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18D1" w:rsidRPr="00D8283A" w:rsidRDefault="005630C9" w:rsidP="00F26C74">
      <w:pPr>
        <w:spacing w:before="120" w:after="120" w:line="276" w:lineRule="auto"/>
        <w:jc w:val="center"/>
        <w:rPr>
          <w:rFonts w:ascii="Trebuchet MS" w:hAnsi="Trebuchet MS" w:cs="Arial"/>
          <w:b/>
          <w:sz w:val="22"/>
          <w:szCs w:val="22"/>
          <w:lang w:val="ro-RO"/>
        </w:rPr>
      </w:pPr>
      <w:r w:rsidRPr="00D8283A">
        <w:rPr>
          <w:rFonts w:ascii="Trebuchet MS" w:hAnsi="Trebuchet MS" w:cs="Arial"/>
          <w:b/>
          <w:sz w:val="22"/>
          <w:szCs w:val="22"/>
          <w:lang w:val="ro-RO"/>
        </w:rPr>
        <w:t xml:space="preserve"> </w:t>
      </w:r>
      <w:r w:rsidR="005D18D1" w:rsidRPr="00D8283A">
        <w:rPr>
          <w:rFonts w:ascii="Trebuchet MS" w:hAnsi="Trebuchet MS" w:cs="Arial"/>
          <w:b/>
          <w:sz w:val="22"/>
          <w:szCs w:val="22"/>
          <w:lang w:val="ro-RO"/>
        </w:rPr>
        <w:t xml:space="preserve">CONTRACT DE </w:t>
      </w:r>
      <w:r w:rsidR="00B8045E" w:rsidRPr="00D8283A">
        <w:rPr>
          <w:rFonts w:ascii="Trebuchet MS" w:hAnsi="Trebuchet MS" w:cs="Arial"/>
          <w:b/>
          <w:sz w:val="22"/>
          <w:szCs w:val="22"/>
          <w:lang w:val="ro-RO"/>
        </w:rPr>
        <w:t>PRESTĂ</w:t>
      </w:r>
      <w:r w:rsidR="00617F1A" w:rsidRPr="00D8283A">
        <w:rPr>
          <w:rFonts w:ascii="Trebuchet MS" w:hAnsi="Trebuchet MS" w:cs="Arial"/>
          <w:b/>
          <w:sz w:val="22"/>
          <w:szCs w:val="22"/>
          <w:lang w:val="ro-RO"/>
        </w:rPr>
        <w:t>R</w:t>
      </w:r>
      <w:r w:rsidR="00B8045E" w:rsidRPr="00D8283A">
        <w:rPr>
          <w:rFonts w:ascii="Trebuchet MS" w:hAnsi="Trebuchet MS" w:cs="Arial"/>
          <w:b/>
          <w:sz w:val="22"/>
          <w:szCs w:val="22"/>
          <w:lang w:val="ro-RO"/>
        </w:rPr>
        <w:t xml:space="preserve">I </w:t>
      </w:r>
      <w:r w:rsidR="005D18D1" w:rsidRPr="00D8283A">
        <w:rPr>
          <w:rFonts w:ascii="Trebuchet MS" w:hAnsi="Trebuchet MS" w:cs="Arial"/>
          <w:b/>
          <w:sz w:val="22"/>
          <w:szCs w:val="22"/>
          <w:lang w:val="ro-RO"/>
        </w:rPr>
        <w:t>SERVICII</w:t>
      </w:r>
      <w:r w:rsidR="00AB4782" w:rsidRPr="00D8283A">
        <w:rPr>
          <w:rFonts w:ascii="Trebuchet MS" w:hAnsi="Trebuchet MS" w:cs="Arial"/>
          <w:b/>
          <w:sz w:val="22"/>
          <w:szCs w:val="22"/>
          <w:lang w:val="ro-RO"/>
        </w:rPr>
        <w:t xml:space="preserve"> </w:t>
      </w:r>
      <w:bookmarkStart w:id="0" w:name="_GoBack"/>
      <w:bookmarkEnd w:id="0"/>
    </w:p>
    <w:p w:rsidR="004056F1" w:rsidRPr="00D8283A" w:rsidRDefault="004056F1" w:rsidP="004056F1">
      <w:pPr>
        <w:spacing w:line="276" w:lineRule="auto"/>
        <w:jc w:val="center"/>
        <w:rPr>
          <w:rFonts w:ascii="Trebuchet MS" w:hAnsi="Trebuchet MS" w:cs="Arial"/>
          <w:b/>
          <w:sz w:val="22"/>
          <w:szCs w:val="22"/>
          <w:lang w:val="ro-RO"/>
        </w:rPr>
      </w:pPr>
    </w:p>
    <w:p w:rsidR="003A1434" w:rsidRPr="00D8283A" w:rsidRDefault="00562797" w:rsidP="00F26C74">
      <w:pPr>
        <w:suppressAutoHyphens w:val="0"/>
        <w:spacing w:before="100" w:beforeAutospacing="1" w:line="276" w:lineRule="auto"/>
        <w:contextualSpacing/>
        <w:jc w:val="center"/>
        <w:rPr>
          <w:rFonts w:ascii="Trebuchet MS" w:eastAsia="Calibri" w:hAnsi="Trebuchet MS"/>
          <w:sz w:val="22"/>
          <w:szCs w:val="22"/>
          <w:lang w:val="ro-RO" w:eastAsia="en-US"/>
        </w:rPr>
      </w:pPr>
      <w:r w:rsidRPr="00D8283A">
        <w:rPr>
          <w:rFonts w:ascii="Trebuchet MS" w:eastAsia="Calibri" w:hAnsi="Trebuchet MS"/>
          <w:sz w:val="22"/>
          <w:szCs w:val="22"/>
          <w:lang w:val="ro-RO" w:eastAsia="en-US"/>
        </w:rPr>
        <w:t>Beneficiar</w:t>
      </w:r>
      <w:r w:rsidR="00EB7515" w:rsidRPr="00D8283A">
        <w:rPr>
          <w:rFonts w:ascii="Trebuchet MS" w:eastAsia="Calibri" w:hAnsi="Trebuchet MS"/>
          <w:sz w:val="22"/>
          <w:szCs w:val="22"/>
          <w:lang w:val="ro-RO" w:eastAsia="en-US"/>
        </w:rPr>
        <w:t xml:space="preserve"> nr.</w:t>
      </w:r>
      <w:r w:rsidR="00263B48" w:rsidRPr="00D8283A">
        <w:rPr>
          <w:rFonts w:ascii="Trebuchet MS" w:eastAsia="Calibri" w:hAnsi="Trebuchet MS"/>
          <w:sz w:val="22"/>
          <w:szCs w:val="22"/>
          <w:lang w:val="ro-RO" w:eastAsia="en-US"/>
        </w:rPr>
        <w:t xml:space="preserve"> ____</w:t>
      </w:r>
      <w:r w:rsidR="00D92576" w:rsidRPr="00D8283A">
        <w:rPr>
          <w:rFonts w:ascii="Trebuchet MS" w:eastAsia="Calibri" w:hAnsi="Trebuchet MS"/>
          <w:sz w:val="22"/>
          <w:szCs w:val="22"/>
          <w:lang w:val="ro-RO" w:eastAsia="en-US"/>
        </w:rPr>
        <w:t>___</w:t>
      </w:r>
      <w:r w:rsidR="00263B48" w:rsidRPr="00D8283A">
        <w:rPr>
          <w:rFonts w:ascii="Trebuchet MS" w:eastAsia="Calibri" w:hAnsi="Trebuchet MS"/>
          <w:sz w:val="22"/>
          <w:szCs w:val="22"/>
          <w:lang w:val="ro-RO" w:eastAsia="en-US"/>
        </w:rPr>
        <w:t xml:space="preserve">__  </w:t>
      </w:r>
      <w:r w:rsidR="003A1434" w:rsidRPr="00D8283A">
        <w:rPr>
          <w:rFonts w:ascii="Trebuchet MS" w:eastAsia="Calibri" w:hAnsi="Trebuchet MS"/>
          <w:sz w:val="22"/>
          <w:szCs w:val="22"/>
          <w:lang w:val="ro-RO" w:eastAsia="en-US"/>
        </w:rPr>
        <w:t xml:space="preserve">data </w:t>
      </w:r>
      <w:r w:rsidR="00F26C74" w:rsidRPr="00D8283A">
        <w:rPr>
          <w:rFonts w:ascii="Trebuchet MS" w:eastAsia="Calibri" w:hAnsi="Trebuchet MS"/>
          <w:sz w:val="22"/>
          <w:szCs w:val="22"/>
          <w:lang w:val="ro-RO" w:eastAsia="en-US"/>
        </w:rPr>
        <w:t>___</w:t>
      </w:r>
      <w:r w:rsidR="005F7032" w:rsidRPr="00D8283A">
        <w:rPr>
          <w:rFonts w:ascii="Trebuchet MS" w:eastAsia="Calibri" w:hAnsi="Trebuchet MS"/>
          <w:sz w:val="22"/>
          <w:szCs w:val="22"/>
          <w:lang w:val="ro-RO" w:eastAsia="en-US"/>
        </w:rPr>
        <w:t>_____</w:t>
      </w:r>
      <w:r w:rsidR="00F26C74" w:rsidRPr="00D8283A">
        <w:rPr>
          <w:rFonts w:ascii="Trebuchet MS" w:eastAsia="Calibri" w:hAnsi="Trebuchet MS"/>
          <w:sz w:val="22"/>
          <w:szCs w:val="22"/>
          <w:lang w:val="ro-RO" w:eastAsia="en-US"/>
        </w:rPr>
        <w:t>_____</w:t>
      </w:r>
    </w:p>
    <w:p w:rsidR="00EB7515" w:rsidRPr="00D8283A" w:rsidRDefault="00EB7515" w:rsidP="00F26C74">
      <w:pPr>
        <w:suppressAutoHyphens w:val="0"/>
        <w:spacing w:before="100" w:beforeAutospacing="1" w:line="276" w:lineRule="auto"/>
        <w:contextualSpacing/>
        <w:jc w:val="center"/>
        <w:rPr>
          <w:rFonts w:ascii="Trebuchet MS" w:eastAsia="Calibri" w:hAnsi="Trebuchet MS"/>
          <w:sz w:val="22"/>
          <w:szCs w:val="22"/>
          <w:lang w:val="ro-RO" w:eastAsia="en-US"/>
        </w:rPr>
      </w:pPr>
    </w:p>
    <w:p w:rsidR="003A1434" w:rsidRPr="00D8283A" w:rsidRDefault="003A1434" w:rsidP="00F26C74">
      <w:pPr>
        <w:suppressAutoHyphens w:val="0"/>
        <w:spacing w:before="100" w:beforeAutospacing="1" w:line="276" w:lineRule="auto"/>
        <w:contextualSpacing/>
        <w:jc w:val="center"/>
        <w:rPr>
          <w:rFonts w:ascii="Trebuchet MS" w:eastAsia="Calibri" w:hAnsi="Trebuchet MS"/>
          <w:sz w:val="22"/>
          <w:szCs w:val="22"/>
          <w:lang w:val="ro-RO" w:eastAsia="en-US"/>
        </w:rPr>
      </w:pPr>
      <w:r w:rsidRPr="00D8283A">
        <w:rPr>
          <w:rFonts w:ascii="Trebuchet MS" w:eastAsia="Calibri" w:hAnsi="Trebuchet MS"/>
          <w:sz w:val="22"/>
          <w:szCs w:val="22"/>
          <w:lang w:val="ro-RO" w:eastAsia="en-US"/>
        </w:rPr>
        <w:t xml:space="preserve">Prestator nr. </w:t>
      </w:r>
      <w:r w:rsidR="00B414A7" w:rsidRPr="00D8283A">
        <w:rPr>
          <w:rFonts w:ascii="Trebuchet MS" w:eastAsia="Calibri" w:hAnsi="Trebuchet MS"/>
          <w:sz w:val="22"/>
          <w:szCs w:val="22"/>
          <w:lang w:val="ro-RO" w:eastAsia="en-US"/>
        </w:rPr>
        <w:t>___</w:t>
      </w:r>
      <w:r w:rsidR="00D92576" w:rsidRPr="00D8283A">
        <w:rPr>
          <w:rFonts w:ascii="Trebuchet MS" w:eastAsia="Calibri" w:hAnsi="Trebuchet MS"/>
          <w:sz w:val="22"/>
          <w:szCs w:val="22"/>
          <w:lang w:val="ro-RO" w:eastAsia="en-US"/>
        </w:rPr>
        <w:t>___</w:t>
      </w:r>
      <w:r w:rsidR="00617F1A" w:rsidRPr="00D8283A">
        <w:rPr>
          <w:rFonts w:ascii="Trebuchet MS" w:eastAsia="Calibri" w:hAnsi="Trebuchet MS"/>
          <w:sz w:val="22"/>
          <w:szCs w:val="22"/>
          <w:lang w:val="ro-RO" w:eastAsia="en-US"/>
        </w:rPr>
        <w:t>_</w:t>
      </w:r>
      <w:r w:rsidR="00B414A7" w:rsidRPr="00D8283A">
        <w:rPr>
          <w:rFonts w:ascii="Trebuchet MS" w:eastAsia="Calibri" w:hAnsi="Trebuchet MS"/>
          <w:sz w:val="22"/>
          <w:szCs w:val="22"/>
          <w:lang w:val="ro-RO" w:eastAsia="en-US"/>
        </w:rPr>
        <w:t xml:space="preserve">__ </w:t>
      </w:r>
      <w:r w:rsidRPr="00D8283A">
        <w:rPr>
          <w:rFonts w:ascii="Trebuchet MS" w:eastAsia="Calibri" w:hAnsi="Trebuchet MS"/>
          <w:sz w:val="22"/>
          <w:szCs w:val="22"/>
          <w:lang w:val="ro-RO" w:eastAsia="en-US"/>
        </w:rPr>
        <w:t>data</w:t>
      </w:r>
      <w:r w:rsidR="00F26C74" w:rsidRPr="00D8283A">
        <w:rPr>
          <w:rFonts w:ascii="Trebuchet MS" w:eastAsia="Calibri" w:hAnsi="Trebuchet MS"/>
          <w:sz w:val="22"/>
          <w:szCs w:val="22"/>
          <w:lang w:val="ro-RO" w:eastAsia="en-US"/>
        </w:rPr>
        <w:t xml:space="preserve"> __</w:t>
      </w:r>
      <w:r w:rsidR="005F7032" w:rsidRPr="00D8283A">
        <w:rPr>
          <w:rFonts w:ascii="Trebuchet MS" w:eastAsia="Calibri" w:hAnsi="Trebuchet MS"/>
          <w:sz w:val="22"/>
          <w:szCs w:val="22"/>
          <w:lang w:val="ro-RO" w:eastAsia="en-US"/>
        </w:rPr>
        <w:t>___</w:t>
      </w:r>
      <w:r w:rsidR="00F26C74" w:rsidRPr="00D8283A">
        <w:rPr>
          <w:rFonts w:ascii="Trebuchet MS" w:eastAsia="Calibri" w:hAnsi="Trebuchet MS"/>
          <w:sz w:val="22"/>
          <w:szCs w:val="22"/>
          <w:lang w:val="ro-RO" w:eastAsia="en-US"/>
        </w:rPr>
        <w:t>_______</w:t>
      </w:r>
    </w:p>
    <w:p w:rsidR="005D18D1" w:rsidRPr="00D8283A" w:rsidRDefault="005D18D1" w:rsidP="00F26C74">
      <w:pPr>
        <w:tabs>
          <w:tab w:val="left" w:pos="3180"/>
          <w:tab w:val="center" w:pos="5102"/>
        </w:tabs>
        <w:spacing w:line="276" w:lineRule="auto"/>
        <w:rPr>
          <w:rFonts w:ascii="Trebuchet MS" w:hAnsi="Trebuchet MS"/>
          <w:color w:val="FF0000"/>
          <w:sz w:val="22"/>
          <w:szCs w:val="22"/>
          <w:lang w:val="ro-RO"/>
        </w:rPr>
      </w:pPr>
      <w:r w:rsidRPr="00D8283A">
        <w:rPr>
          <w:rFonts w:ascii="Trebuchet MS" w:hAnsi="Trebuchet MS"/>
          <w:color w:val="FF0000"/>
          <w:sz w:val="22"/>
          <w:szCs w:val="22"/>
          <w:lang w:val="ro-RO"/>
        </w:rPr>
        <w:t xml:space="preserve">                                  </w:t>
      </w:r>
    </w:p>
    <w:p w:rsidR="00D67DDF" w:rsidRPr="00D8283A" w:rsidRDefault="00D67DDF" w:rsidP="00F26C74">
      <w:pPr>
        <w:tabs>
          <w:tab w:val="left" w:pos="3180"/>
          <w:tab w:val="center" w:pos="5102"/>
        </w:tabs>
        <w:spacing w:line="276" w:lineRule="auto"/>
        <w:rPr>
          <w:rFonts w:ascii="Trebuchet MS" w:hAnsi="Trebuchet MS" w:cs="Arial"/>
          <w:b/>
          <w:color w:val="FF0000"/>
          <w:sz w:val="22"/>
          <w:szCs w:val="22"/>
          <w:lang w:val="ro-RO"/>
        </w:rPr>
      </w:pPr>
    </w:p>
    <w:p w:rsidR="00EE1038" w:rsidRPr="00D8283A" w:rsidRDefault="00D2152F" w:rsidP="00F26C74">
      <w:pPr>
        <w:pStyle w:val="DefaultText"/>
        <w:tabs>
          <w:tab w:val="left" w:pos="284"/>
        </w:tabs>
        <w:spacing w:line="276" w:lineRule="auto"/>
        <w:jc w:val="both"/>
        <w:rPr>
          <w:rFonts w:ascii="Trebuchet MS" w:hAnsi="Trebuchet MS" w:cs="Arial"/>
          <w:sz w:val="22"/>
          <w:szCs w:val="22"/>
        </w:rPr>
      </w:pPr>
      <w:r w:rsidRPr="00D8283A">
        <w:rPr>
          <w:rFonts w:ascii="Trebuchet MS" w:hAnsi="Trebuchet MS" w:cs="Arial"/>
          <w:sz w:val="22"/>
          <w:szCs w:val="22"/>
        </w:rPr>
        <w:t>Î</w:t>
      </w:r>
      <w:r w:rsidR="000B5F97" w:rsidRPr="00D8283A">
        <w:rPr>
          <w:rFonts w:ascii="Trebuchet MS" w:hAnsi="Trebuchet MS" w:cs="Arial"/>
          <w:sz w:val="22"/>
          <w:szCs w:val="22"/>
        </w:rPr>
        <w:t>n temeiul Legii nr. 98/2016 privind achizi</w:t>
      </w:r>
      <w:r w:rsidR="0058624E" w:rsidRPr="00D8283A">
        <w:rPr>
          <w:rFonts w:ascii="Trebuchet MS" w:hAnsi="Trebuchet MS" w:cs="Arial"/>
          <w:sz w:val="22"/>
          <w:szCs w:val="22"/>
        </w:rPr>
        <w:t>ț</w:t>
      </w:r>
      <w:r w:rsidR="000B5F97" w:rsidRPr="00D8283A">
        <w:rPr>
          <w:rFonts w:ascii="Trebuchet MS" w:hAnsi="Trebuchet MS" w:cs="Arial"/>
          <w:sz w:val="22"/>
          <w:szCs w:val="22"/>
        </w:rPr>
        <w:t xml:space="preserve">iile publice </w:t>
      </w:r>
      <w:r w:rsidR="0058624E" w:rsidRPr="00D8283A">
        <w:rPr>
          <w:rFonts w:ascii="Trebuchet MS" w:hAnsi="Trebuchet MS" w:cs="Arial"/>
          <w:sz w:val="22"/>
          <w:szCs w:val="22"/>
        </w:rPr>
        <w:t>ș</w:t>
      </w:r>
      <w:r w:rsidR="000B5F97" w:rsidRPr="00D8283A">
        <w:rPr>
          <w:rFonts w:ascii="Trebuchet MS" w:hAnsi="Trebuchet MS" w:cs="Arial"/>
          <w:sz w:val="22"/>
          <w:szCs w:val="22"/>
        </w:rPr>
        <w:t>i H</w:t>
      </w:r>
      <w:r w:rsidR="0058624E" w:rsidRPr="00D8283A">
        <w:rPr>
          <w:rFonts w:ascii="Trebuchet MS" w:hAnsi="Trebuchet MS" w:cs="Arial"/>
          <w:sz w:val="22"/>
          <w:szCs w:val="22"/>
        </w:rPr>
        <w:t>.</w:t>
      </w:r>
      <w:r w:rsidR="000B5F97" w:rsidRPr="00D8283A">
        <w:rPr>
          <w:rFonts w:ascii="Trebuchet MS" w:hAnsi="Trebuchet MS" w:cs="Arial"/>
          <w:sz w:val="22"/>
          <w:szCs w:val="22"/>
        </w:rPr>
        <w:t>G</w:t>
      </w:r>
      <w:r w:rsidR="0058624E" w:rsidRPr="00D8283A">
        <w:rPr>
          <w:rFonts w:ascii="Trebuchet MS" w:hAnsi="Trebuchet MS" w:cs="Arial"/>
          <w:sz w:val="22"/>
          <w:szCs w:val="22"/>
        </w:rPr>
        <w:t>.</w:t>
      </w:r>
      <w:r w:rsidR="000B5F97" w:rsidRPr="00D8283A">
        <w:rPr>
          <w:rFonts w:ascii="Trebuchet MS" w:hAnsi="Trebuchet MS" w:cs="Arial"/>
          <w:sz w:val="22"/>
          <w:szCs w:val="22"/>
        </w:rPr>
        <w:t xml:space="preserve"> </w:t>
      </w:r>
      <w:r w:rsidR="0058624E" w:rsidRPr="00D8283A">
        <w:rPr>
          <w:rFonts w:ascii="Trebuchet MS" w:hAnsi="Trebuchet MS" w:cs="Arial"/>
          <w:sz w:val="22"/>
          <w:szCs w:val="22"/>
        </w:rPr>
        <w:t xml:space="preserve">nr. </w:t>
      </w:r>
      <w:r w:rsidR="00BA7AE9" w:rsidRPr="00D8283A">
        <w:rPr>
          <w:rFonts w:ascii="Trebuchet MS" w:hAnsi="Trebuchet MS" w:cs="Arial"/>
          <w:sz w:val="22"/>
          <w:szCs w:val="22"/>
        </w:rPr>
        <w:t>395/2016</w:t>
      </w:r>
      <w:r w:rsidR="000B5F97" w:rsidRPr="00D8283A">
        <w:rPr>
          <w:rFonts w:ascii="Trebuchet MS" w:hAnsi="Trebuchet MS" w:cs="Arial"/>
          <w:sz w:val="22"/>
          <w:szCs w:val="22"/>
        </w:rPr>
        <w:t xml:space="preserve"> pentru aprobarea Normelor de aplicare a prevederilor referitoare la atribuirea contractului de achizi</w:t>
      </w:r>
      <w:r w:rsidR="00D87A5B" w:rsidRPr="00D8283A">
        <w:rPr>
          <w:rFonts w:ascii="Trebuchet MS" w:hAnsi="Trebuchet MS" w:cs="Arial"/>
          <w:sz w:val="22"/>
          <w:szCs w:val="22"/>
        </w:rPr>
        <w:t>ț</w:t>
      </w:r>
      <w:r w:rsidR="000B5F97" w:rsidRPr="00D8283A">
        <w:rPr>
          <w:rFonts w:ascii="Trebuchet MS" w:hAnsi="Trebuchet MS" w:cs="Arial"/>
          <w:sz w:val="22"/>
          <w:szCs w:val="22"/>
        </w:rPr>
        <w:t>ie public</w:t>
      </w:r>
      <w:r w:rsidR="0058624E" w:rsidRPr="00D8283A">
        <w:rPr>
          <w:rFonts w:ascii="Trebuchet MS" w:hAnsi="Trebuchet MS" w:cs="Arial"/>
          <w:sz w:val="22"/>
          <w:szCs w:val="22"/>
        </w:rPr>
        <w:t>ă</w:t>
      </w:r>
      <w:r w:rsidR="000B5F97" w:rsidRPr="00D8283A">
        <w:rPr>
          <w:rFonts w:ascii="Trebuchet MS" w:hAnsi="Trebuchet MS" w:cs="Arial"/>
          <w:sz w:val="22"/>
          <w:szCs w:val="22"/>
        </w:rPr>
        <w:t>/acordului cadru din Legea</w:t>
      </w:r>
      <w:r w:rsidR="00F26C74" w:rsidRPr="00D8283A">
        <w:rPr>
          <w:rFonts w:ascii="Trebuchet MS" w:hAnsi="Trebuchet MS" w:cs="Arial"/>
          <w:sz w:val="22"/>
          <w:szCs w:val="22"/>
        </w:rPr>
        <w:t xml:space="preserve"> nr.</w:t>
      </w:r>
      <w:r w:rsidR="000B5F97" w:rsidRPr="00D8283A">
        <w:rPr>
          <w:rFonts w:ascii="Trebuchet MS" w:hAnsi="Trebuchet MS" w:cs="Arial"/>
          <w:sz w:val="22"/>
          <w:szCs w:val="22"/>
        </w:rPr>
        <w:t xml:space="preserve"> 98/2016</w:t>
      </w:r>
      <w:r w:rsidR="007138CA" w:rsidRPr="00D8283A">
        <w:rPr>
          <w:rFonts w:ascii="Trebuchet MS" w:hAnsi="Trebuchet MS" w:cs="Arial"/>
          <w:sz w:val="22"/>
          <w:szCs w:val="22"/>
        </w:rPr>
        <w:t>, s-a î</w:t>
      </w:r>
      <w:r w:rsidR="000B5F97" w:rsidRPr="00D8283A">
        <w:rPr>
          <w:rFonts w:ascii="Trebuchet MS" w:hAnsi="Trebuchet MS" w:cs="Arial"/>
          <w:sz w:val="22"/>
          <w:szCs w:val="22"/>
        </w:rPr>
        <w:t>ncheiat p</w:t>
      </w:r>
      <w:r w:rsidR="00B8045E" w:rsidRPr="00D8283A">
        <w:rPr>
          <w:rFonts w:ascii="Trebuchet MS" w:hAnsi="Trebuchet MS" w:cs="Arial"/>
          <w:sz w:val="22"/>
          <w:szCs w:val="22"/>
        </w:rPr>
        <w:t>rezentul contract</w:t>
      </w:r>
      <w:r w:rsidR="007138CA" w:rsidRPr="00D8283A">
        <w:rPr>
          <w:rFonts w:ascii="Trebuchet MS" w:hAnsi="Trebuchet MS" w:cs="Arial"/>
          <w:sz w:val="22"/>
          <w:szCs w:val="22"/>
        </w:rPr>
        <w:t xml:space="preserve"> î</w:t>
      </w:r>
      <w:r w:rsidR="000B5F97" w:rsidRPr="00D8283A">
        <w:rPr>
          <w:rFonts w:ascii="Trebuchet MS" w:hAnsi="Trebuchet MS" w:cs="Arial"/>
          <w:sz w:val="22"/>
          <w:szCs w:val="22"/>
        </w:rPr>
        <w:t xml:space="preserve">ntre </w:t>
      </w:r>
    </w:p>
    <w:p w:rsidR="00EE1038" w:rsidRPr="00D8283A" w:rsidRDefault="00EE1038" w:rsidP="00F26C74">
      <w:pPr>
        <w:pStyle w:val="DefaultText"/>
        <w:tabs>
          <w:tab w:val="left" w:pos="284"/>
        </w:tabs>
        <w:spacing w:line="276" w:lineRule="auto"/>
        <w:jc w:val="both"/>
        <w:rPr>
          <w:rFonts w:ascii="Trebuchet MS" w:hAnsi="Trebuchet MS" w:cs="Arial"/>
          <w:sz w:val="22"/>
          <w:szCs w:val="22"/>
        </w:rPr>
      </w:pPr>
    </w:p>
    <w:p w:rsidR="000B5F97" w:rsidRPr="00D8283A" w:rsidRDefault="00EE1038" w:rsidP="00DC0B51">
      <w:pPr>
        <w:pStyle w:val="DefaultText"/>
        <w:numPr>
          <w:ilvl w:val="0"/>
          <w:numId w:val="1"/>
        </w:numPr>
        <w:tabs>
          <w:tab w:val="left" w:pos="284"/>
        </w:tabs>
        <w:spacing w:line="276" w:lineRule="auto"/>
        <w:ind w:left="0" w:firstLine="0"/>
        <w:jc w:val="both"/>
        <w:rPr>
          <w:rFonts w:ascii="Trebuchet MS" w:hAnsi="Trebuchet MS" w:cs="Arial"/>
          <w:b/>
          <w:sz w:val="22"/>
          <w:szCs w:val="22"/>
          <w:u w:val="single"/>
        </w:rPr>
      </w:pPr>
      <w:r w:rsidRPr="00D8283A">
        <w:rPr>
          <w:rFonts w:ascii="Trebuchet MS" w:hAnsi="Trebuchet MS" w:cs="Arial"/>
          <w:b/>
          <w:sz w:val="22"/>
          <w:szCs w:val="22"/>
          <w:u w:val="single"/>
        </w:rPr>
        <w:t xml:space="preserve">PĂRȚILE CONTRACTANTE </w:t>
      </w:r>
    </w:p>
    <w:p w:rsidR="00D66A2E" w:rsidRPr="00D8283A" w:rsidRDefault="00D66A2E" w:rsidP="00D66A2E">
      <w:pPr>
        <w:widowControl w:val="0"/>
        <w:suppressAutoHyphens w:val="0"/>
        <w:spacing w:line="276" w:lineRule="auto"/>
        <w:jc w:val="both"/>
        <w:rPr>
          <w:rFonts w:ascii="Trebuchet MS" w:eastAsia="MS Mincho" w:hAnsi="Trebuchet MS"/>
          <w:sz w:val="22"/>
          <w:szCs w:val="22"/>
          <w:lang w:val="ro-RO" w:eastAsia="en-US"/>
        </w:rPr>
      </w:pPr>
      <w:r w:rsidRPr="00D8283A">
        <w:rPr>
          <w:rFonts w:ascii="Trebuchet MS" w:eastAsia="MS Mincho" w:hAnsi="Trebuchet MS"/>
          <w:b/>
          <w:sz w:val="22"/>
          <w:szCs w:val="22"/>
          <w:lang w:val="ro-RO" w:eastAsia="en-US"/>
        </w:rPr>
        <w:t>Agenția Națională de Administrare a Bunurilor Indisponibilizate (ANABI),</w:t>
      </w:r>
      <w:r w:rsidRPr="00D8283A">
        <w:rPr>
          <w:rFonts w:ascii="Trebuchet MS" w:eastAsia="MS Mincho" w:hAnsi="Trebuchet MS"/>
          <w:sz w:val="22"/>
          <w:szCs w:val="22"/>
          <w:lang w:val="ro-RO" w:eastAsia="en-US"/>
        </w:rPr>
        <w:t xml:space="preserve"> cu sediul în B-dul Regina Elisabeta nr. 3, etajele 3 și 5, București, sector 3, cod poștal 030015, telefon: 0372.573.000 și fax: 0372.271.435, CUI nr. 36461480, cont bancar: RO02TREZ23A610100200107X, deschis la Trezoreria Sector 3, București - reprezentată </w:t>
      </w:r>
      <w:r w:rsidRPr="00D8283A">
        <w:rPr>
          <w:rFonts w:ascii="Trebuchet MS" w:hAnsi="Trebuchet MS"/>
          <w:sz w:val="22"/>
          <w:szCs w:val="22"/>
          <w:lang w:val="ro-RO"/>
        </w:rPr>
        <w:t xml:space="preserve">legal prin </w:t>
      </w:r>
      <w:r w:rsidRPr="00D8283A">
        <w:rPr>
          <w:rFonts w:ascii="Trebuchet MS" w:eastAsia="MS Mincho" w:hAnsi="Trebuchet MS"/>
          <w:b/>
          <w:sz w:val="22"/>
          <w:szCs w:val="22"/>
          <w:lang w:val="ro-RO" w:eastAsia="en-US"/>
        </w:rPr>
        <w:t>Cornel Virgiliu CĂLINESCU,</w:t>
      </w:r>
      <w:r w:rsidRPr="00D8283A">
        <w:rPr>
          <w:rFonts w:ascii="Trebuchet MS" w:eastAsia="MS Mincho" w:hAnsi="Trebuchet MS"/>
          <w:sz w:val="22"/>
          <w:szCs w:val="22"/>
          <w:lang w:val="ro-RO" w:eastAsia="en-US"/>
        </w:rPr>
        <w:t xml:space="preserve"> </w:t>
      </w:r>
      <w:r w:rsidRPr="00D8283A">
        <w:rPr>
          <w:rFonts w:ascii="Trebuchet MS" w:hAnsi="Trebuchet MS"/>
          <w:sz w:val="22"/>
          <w:szCs w:val="22"/>
          <w:lang w:val="ro-RO"/>
        </w:rPr>
        <w:t xml:space="preserve">director general, </w:t>
      </w:r>
      <w:r w:rsidRPr="00D8283A">
        <w:rPr>
          <w:rFonts w:ascii="Trebuchet MS" w:eastAsia="MS Mincho" w:hAnsi="Trebuchet MS"/>
          <w:sz w:val="22"/>
          <w:szCs w:val="22"/>
          <w:lang w:val="ro-RO" w:eastAsia="en-US"/>
        </w:rPr>
        <w:t xml:space="preserve">în calitate de </w:t>
      </w:r>
      <w:r w:rsidRPr="00D8283A">
        <w:rPr>
          <w:rFonts w:ascii="Trebuchet MS" w:hAnsi="Trebuchet MS"/>
          <w:b/>
          <w:bCs/>
          <w:color w:val="000000"/>
          <w:sz w:val="22"/>
          <w:szCs w:val="22"/>
          <w:lang w:val="ro-RO" w:bidi="ro-RO"/>
        </w:rPr>
        <w:t xml:space="preserve">BENEFICIAR, </w:t>
      </w:r>
      <w:r w:rsidRPr="00D8283A">
        <w:rPr>
          <w:rFonts w:ascii="Trebuchet MS" w:hAnsi="Trebuchet MS"/>
          <w:sz w:val="22"/>
          <w:szCs w:val="22"/>
          <w:lang w:val="ro-RO"/>
        </w:rPr>
        <w:t xml:space="preserve">pe de o parte </w:t>
      </w:r>
    </w:p>
    <w:p w:rsidR="00D66A2E" w:rsidRPr="00D8283A" w:rsidRDefault="00D66A2E" w:rsidP="00D66A2E">
      <w:pPr>
        <w:tabs>
          <w:tab w:val="left" w:pos="2700"/>
        </w:tabs>
        <w:spacing w:line="276" w:lineRule="auto"/>
        <w:jc w:val="both"/>
        <w:rPr>
          <w:rFonts w:ascii="Trebuchet MS" w:hAnsi="Trebuchet MS" w:cs="Arial"/>
          <w:sz w:val="22"/>
          <w:szCs w:val="22"/>
          <w:highlight w:val="yellow"/>
          <w:lang w:val="ro-RO"/>
        </w:rPr>
      </w:pPr>
    </w:p>
    <w:p w:rsidR="00D66A2E" w:rsidRPr="00D8283A" w:rsidRDefault="00D66A2E" w:rsidP="00D66A2E">
      <w:pPr>
        <w:tabs>
          <w:tab w:val="left" w:pos="2700"/>
        </w:tabs>
        <w:spacing w:line="276" w:lineRule="auto"/>
        <w:jc w:val="both"/>
        <w:rPr>
          <w:rFonts w:ascii="Trebuchet MS" w:hAnsi="Trebuchet MS" w:cs="Arial"/>
          <w:b/>
          <w:sz w:val="22"/>
          <w:szCs w:val="22"/>
          <w:lang w:val="ro-RO"/>
        </w:rPr>
      </w:pPr>
      <w:r w:rsidRPr="00D8283A">
        <w:rPr>
          <w:rFonts w:ascii="Trebuchet MS" w:hAnsi="Trebuchet MS" w:cs="Arial"/>
          <w:b/>
          <w:sz w:val="22"/>
          <w:szCs w:val="22"/>
          <w:lang w:val="ro-RO"/>
        </w:rPr>
        <w:t xml:space="preserve">și </w:t>
      </w:r>
    </w:p>
    <w:p w:rsidR="00D66A2E" w:rsidRPr="00D8283A" w:rsidRDefault="00D66A2E" w:rsidP="00D66A2E">
      <w:pPr>
        <w:spacing w:line="276" w:lineRule="auto"/>
        <w:rPr>
          <w:rFonts w:ascii="Trebuchet MS" w:hAnsi="Trebuchet MS" w:cs="Arial"/>
          <w:sz w:val="22"/>
          <w:szCs w:val="22"/>
          <w:lang w:val="ro-RO"/>
        </w:rPr>
      </w:pPr>
    </w:p>
    <w:p w:rsidR="00D66A2E" w:rsidRPr="00195DF0" w:rsidRDefault="00195DF0" w:rsidP="00195DF0">
      <w:pPr>
        <w:shd w:val="clear" w:color="auto" w:fill="FFFFFF" w:themeFill="background1"/>
        <w:suppressAutoHyphens w:val="0"/>
        <w:spacing w:line="276" w:lineRule="auto"/>
        <w:jc w:val="both"/>
        <w:rPr>
          <w:rFonts w:ascii="Trebuchet MS" w:hAnsi="Trebuchet MS"/>
          <w:color w:val="000000" w:themeColor="text1"/>
          <w:sz w:val="22"/>
          <w:szCs w:val="22"/>
          <w:lang w:val="ro-RO"/>
        </w:rPr>
      </w:pPr>
      <w:r w:rsidRPr="00195DF0">
        <w:rPr>
          <w:rFonts w:ascii="Trebuchet MS" w:hAnsi="Trebuchet MS"/>
          <w:b/>
          <w:bCs/>
          <w:color w:val="000000" w:themeColor="text1"/>
          <w:sz w:val="22"/>
          <w:szCs w:val="22"/>
          <w:lang w:val="ro-RO"/>
        </w:rPr>
        <w:t>SC...........................</w:t>
      </w:r>
      <w:r w:rsidR="00D66A2E" w:rsidRPr="00195DF0">
        <w:rPr>
          <w:rFonts w:ascii="Trebuchet MS" w:hAnsi="Trebuchet MS"/>
          <w:bCs/>
          <w:color w:val="000000" w:themeColor="text1"/>
          <w:sz w:val="22"/>
          <w:szCs w:val="22"/>
          <w:lang w:val="ro-RO"/>
        </w:rPr>
        <w:t xml:space="preserve">cu sediul în </w:t>
      </w:r>
      <w:r w:rsidRPr="00195DF0">
        <w:rPr>
          <w:rFonts w:ascii="Trebuchet MS" w:hAnsi="Trebuchet MS"/>
          <w:bCs/>
          <w:color w:val="000000" w:themeColor="text1"/>
          <w:sz w:val="22"/>
          <w:szCs w:val="22"/>
          <w:lang w:val="ro-RO"/>
        </w:rPr>
        <w:t>...............................tel:.............CUI..................</w:t>
      </w:r>
      <w:r w:rsidR="00D66A2E" w:rsidRPr="00195DF0">
        <w:rPr>
          <w:rFonts w:ascii="Trebuchet MS" w:hAnsi="Trebuchet MS"/>
          <w:color w:val="000000" w:themeColor="text1"/>
          <w:sz w:val="22"/>
          <w:szCs w:val="22"/>
          <w:lang w:val="ro-RO"/>
        </w:rPr>
        <w:t xml:space="preserve">, </w:t>
      </w:r>
      <w:r w:rsidRPr="00195DF0">
        <w:rPr>
          <w:rFonts w:ascii="Trebuchet MS" w:hAnsi="Trebuchet MS"/>
          <w:bCs/>
          <w:color w:val="000000" w:themeColor="text1"/>
          <w:sz w:val="22"/>
          <w:szCs w:val="22"/>
          <w:lang w:val="ro-RO"/>
        </w:rPr>
        <w:t xml:space="preserve">cont trezorerie: </w:t>
      </w:r>
      <w:r w:rsidRPr="00195DF0">
        <w:rPr>
          <w:rFonts w:ascii="Trebuchet MS" w:hAnsi="Trebuchet MS"/>
          <w:bCs/>
          <w:color w:val="000000" w:themeColor="text1"/>
          <w:sz w:val="22"/>
          <w:szCs w:val="22"/>
          <w:lang w:val="ro-RO"/>
        </w:rPr>
        <w:t xml:space="preserve">...............................deschis la </w:t>
      </w:r>
      <w:r w:rsidRPr="00195DF0">
        <w:rPr>
          <w:rFonts w:ascii="Trebuchet MS" w:eastAsia="MS Mincho" w:hAnsi="Trebuchet MS"/>
          <w:color w:val="000000" w:themeColor="text1"/>
          <w:sz w:val="22"/>
          <w:szCs w:val="22"/>
          <w:lang w:val="ro-RO" w:eastAsia="en-US"/>
        </w:rPr>
        <w:t>Trezoreria</w:t>
      </w:r>
      <w:r w:rsidRPr="00195DF0">
        <w:rPr>
          <w:rFonts w:ascii="Trebuchet MS" w:hAnsi="Trebuchet MS"/>
          <w:color w:val="000000" w:themeColor="text1"/>
          <w:sz w:val="22"/>
          <w:szCs w:val="22"/>
          <w:lang w:val="ro-RO"/>
        </w:rPr>
        <w:t xml:space="preserve"> ...............</w:t>
      </w:r>
      <w:r w:rsidR="00D66A2E" w:rsidRPr="00195DF0">
        <w:rPr>
          <w:rFonts w:ascii="Trebuchet MS" w:hAnsi="Trebuchet MS"/>
          <w:color w:val="000000" w:themeColor="text1"/>
          <w:sz w:val="22"/>
          <w:szCs w:val="22"/>
          <w:lang w:val="ro-RO"/>
        </w:rPr>
        <w:t>reprezentată legal de către</w:t>
      </w:r>
      <w:r w:rsidR="00D66A2E" w:rsidRPr="00195DF0">
        <w:rPr>
          <w:rFonts w:ascii="Trebuchet MS" w:hAnsi="Trebuchet MS"/>
          <w:b/>
          <w:color w:val="000000" w:themeColor="text1"/>
          <w:sz w:val="22"/>
          <w:szCs w:val="22"/>
          <w:lang w:val="ro-RO"/>
        </w:rPr>
        <w:t xml:space="preserve"> </w:t>
      </w:r>
      <w:r w:rsidRPr="00195DF0">
        <w:rPr>
          <w:rFonts w:ascii="Trebuchet MS" w:hAnsi="Trebuchet MS"/>
          <w:b/>
          <w:color w:val="000000" w:themeColor="text1"/>
          <w:sz w:val="22"/>
          <w:szCs w:val="22"/>
          <w:lang w:val="ro-RO"/>
        </w:rPr>
        <w:t>......................</w:t>
      </w:r>
      <w:r w:rsidR="00D66A2E" w:rsidRPr="00195DF0">
        <w:rPr>
          <w:rFonts w:ascii="Trebuchet MS" w:hAnsi="Trebuchet MS"/>
          <w:color w:val="000000" w:themeColor="text1"/>
          <w:sz w:val="22"/>
          <w:szCs w:val="22"/>
          <w:lang w:val="ro-RO"/>
        </w:rPr>
        <w:t>, în calitate de </w:t>
      </w:r>
      <w:r w:rsidR="00D66A2E" w:rsidRPr="00195DF0">
        <w:rPr>
          <w:rFonts w:ascii="Trebuchet MS" w:hAnsi="Trebuchet MS"/>
          <w:b/>
          <w:bCs/>
          <w:color w:val="000000" w:themeColor="text1"/>
          <w:sz w:val="22"/>
          <w:szCs w:val="22"/>
          <w:lang w:val="ro-RO"/>
        </w:rPr>
        <w:t xml:space="preserve">PRESTATOR, </w:t>
      </w:r>
      <w:r w:rsidR="00D66A2E" w:rsidRPr="00195DF0">
        <w:rPr>
          <w:rFonts w:ascii="Trebuchet MS" w:hAnsi="Trebuchet MS"/>
          <w:color w:val="000000" w:themeColor="text1"/>
          <w:sz w:val="22"/>
          <w:szCs w:val="22"/>
          <w:lang w:val="ro-RO"/>
        </w:rPr>
        <w:t>pe de altă parte.</w:t>
      </w:r>
    </w:p>
    <w:p w:rsidR="007B5407" w:rsidRPr="00195DF0" w:rsidRDefault="007B5407" w:rsidP="00195DF0">
      <w:pPr>
        <w:shd w:val="clear" w:color="auto" w:fill="FFFFFF" w:themeFill="background1"/>
        <w:spacing w:line="276" w:lineRule="auto"/>
        <w:rPr>
          <w:rFonts w:ascii="Trebuchet MS" w:hAnsi="Trebuchet MS" w:cs="Arial"/>
          <w:color w:val="000000" w:themeColor="text1"/>
          <w:sz w:val="22"/>
          <w:szCs w:val="22"/>
          <w:lang w:val="ro-RO"/>
        </w:rPr>
      </w:pPr>
    </w:p>
    <w:p w:rsidR="00055F87" w:rsidRPr="00D8283A" w:rsidRDefault="00055F87" w:rsidP="00DC0B51">
      <w:pPr>
        <w:pStyle w:val="ListParagraph"/>
        <w:numPr>
          <w:ilvl w:val="0"/>
          <w:numId w:val="1"/>
        </w:numPr>
        <w:tabs>
          <w:tab w:val="left" w:pos="284"/>
        </w:tabs>
        <w:spacing w:line="276" w:lineRule="auto"/>
        <w:ind w:left="0" w:firstLine="0"/>
        <w:jc w:val="both"/>
        <w:rPr>
          <w:rFonts w:ascii="Trebuchet MS" w:hAnsi="Trebuchet MS" w:cs="Arial"/>
          <w:b/>
          <w:sz w:val="22"/>
          <w:szCs w:val="22"/>
          <w:u w:val="single"/>
          <w:lang w:val="ro-RO"/>
        </w:rPr>
      </w:pPr>
      <w:r w:rsidRPr="00D8283A">
        <w:rPr>
          <w:rFonts w:ascii="Trebuchet MS" w:hAnsi="Trebuchet MS" w:cs="Arial"/>
          <w:b/>
          <w:sz w:val="22"/>
          <w:szCs w:val="22"/>
          <w:u w:val="single"/>
          <w:lang w:val="ro-RO"/>
        </w:rPr>
        <w:t>DEFINIŢII</w:t>
      </w:r>
    </w:p>
    <w:p w:rsidR="00D06919" w:rsidRPr="00D8283A" w:rsidRDefault="00D06919" w:rsidP="00DC0B51">
      <w:pPr>
        <w:pStyle w:val="ListParagraph"/>
        <w:numPr>
          <w:ilvl w:val="1"/>
          <w:numId w:val="1"/>
        </w:numPr>
        <w:tabs>
          <w:tab w:val="left" w:pos="426"/>
        </w:tabs>
        <w:spacing w:line="276" w:lineRule="auto"/>
        <w:ind w:left="0" w:firstLine="0"/>
        <w:jc w:val="both"/>
        <w:rPr>
          <w:rFonts w:ascii="Trebuchet MS" w:hAnsi="Trebuchet MS" w:cs="Arial"/>
          <w:sz w:val="22"/>
          <w:szCs w:val="22"/>
          <w:lang w:val="ro-RO"/>
        </w:rPr>
      </w:pPr>
      <w:r w:rsidRPr="00D8283A">
        <w:rPr>
          <w:rFonts w:ascii="Trebuchet MS" w:hAnsi="Trebuchet MS" w:cs="Arial"/>
          <w:sz w:val="22"/>
          <w:szCs w:val="22"/>
          <w:lang w:val="ro-RO"/>
        </w:rPr>
        <w:t>În prezentul contract următorii termeni vor fi interpreta</w:t>
      </w:r>
      <w:r w:rsidR="00904B1F" w:rsidRPr="00D8283A">
        <w:rPr>
          <w:rFonts w:ascii="Trebuchet MS" w:hAnsi="Trebuchet MS" w:cs="Arial"/>
          <w:sz w:val="22"/>
          <w:szCs w:val="22"/>
          <w:lang w:val="ro-RO"/>
        </w:rPr>
        <w:t>ț</w:t>
      </w:r>
      <w:r w:rsidRPr="00D8283A">
        <w:rPr>
          <w:rFonts w:ascii="Trebuchet MS" w:hAnsi="Trebuchet MS" w:cs="Arial"/>
          <w:sz w:val="22"/>
          <w:szCs w:val="22"/>
          <w:lang w:val="ro-RO"/>
        </w:rPr>
        <w:t>i astfel:</w:t>
      </w:r>
    </w:p>
    <w:p w:rsidR="00570FCA" w:rsidRPr="00D8283A" w:rsidRDefault="00D06919" w:rsidP="00DC0B51">
      <w:pPr>
        <w:pStyle w:val="ListParagraph"/>
        <w:numPr>
          <w:ilvl w:val="0"/>
          <w:numId w:val="4"/>
        </w:numPr>
        <w:tabs>
          <w:tab w:val="left" w:pos="284"/>
        </w:tabs>
        <w:spacing w:line="276" w:lineRule="auto"/>
        <w:ind w:left="0" w:firstLine="0"/>
        <w:jc w:val="both"/>
        <w:rPr>
          <w:rFonts w:ascii="Trebuchet MS" w:hAnsi="Trebuchet MS" w:cs="Arial"/>
          <w:sz w:val="22"/>
          <w:szCs w:val="22"/>
          <w:lang w:val="ro-RO"/>
        </w:rPr>
      </w:pPr>
      <w:r w:rsidRPr="00D8283A">
        <w:rPr>
          <w:rFonts w:ascii="Trebuchet MS" w:hAnsi="Trebuchet MS" w:cs="Arial"/>
          <w:i/>
          <w:sz w:val="22"/>
          <w:szCs w:val="22"/>
          <w:lang w:val="ro-RO"/>
        </w:rPr>
        <w:t>contract</w:t>
      </w:r>
      <w:r w:rsidRPr="00D8283A">
        <w:rPr>
          <w:rFonts w:ascii="Trebuchet MS" w:hAnsi="Trebuchet MS" w:cs="Arial"/>
          <w:sz w:val="22"/>
          <w:szCs w:val="22"/>
          <w:lang w:val="ro-RO"/>
        </w:rPr>
        <w:t xml:space="preserve"> - actul juridic care reprezintă acordul de voinţă al celor două părţi, </w:t>
      </w:r>
      <w:r w:rsidR="00904B1F" w:rsidRPr="00D8283A">
        <w:rPr>
          <w:rFonts w:ascii="Trebuchet MS" w:hAnsi="Trebuchet MS" w:cs="Arial"/>
          <w:sz w:val="22"/>
          <w:szCs w:val="22"/>
          <w:lang w:val="ro-RO"/>
        </w:rPr>
        <w:t xml:space="preserve">și care este </w:t>
      </w:r>
      <w:r w:rsidRPr="00D8283A">
        <w:rPr>
          <w:rFonts w:ascii="Trebuchet MS" w:hAnsi="Trebuchet MS" w:cs="Arial"/>
          <w:sz w:val="22"/>
          <w:szCs w:val="22"/>
          <w:lang w:val="ro-RO"/>
        </w:rPr>
        <w:t xml:space="preserve">încheiat între </w:t>
      </w:r>
      <w:r w:rsidR="00904B1F" w:rsidRPr="00D8283A">
        <w:rPr>
          <w:rFonts w:ascii="Trebuchet MS" w:hAnsi="Trebuchet MS" w:cs="Arial"/>
          <w:sz w:val="22"/>
          <w:szCs w:val="22"/>
          <w:lang w:val="ro-RO"/>
        </w:rPr>
        <w:t xml:space="preserve">o autoritate contractantă, </w:t>
      </w:r>
      <w:r w:rsidRPr="00D8283A">
        <w:rPr>
          <w:rFonts w:ascii="Trebuchet MS" w:hAnsi="Trebuchet MS" w:cs="Arial"/>
          <w:sz w:val="22"/>
          <w:szCs w:val="22"/>
          <w:lang w:val="ro-RO"/>
        </w:rPr>
        <w:t>în calitate de „</w:t>
      </w:r>
      <w:r w:rsidR="00562797" w:rsidRPr="00D8283A">
        <w:rPr>
          <w:rFonts w:ascii="Trebuchet MS" w:hAnsi="Trebuchet MS" w:cs="Arial"/>
          <w:sz w:val="22"/>
          <w:szCs w:val="22"/>
          <w:lang w:val="ro-RO"/>
        </w:rPr>
        <w:t>beneficiar</w:t>
      </w:r>
      <w:r w:rsidRPr="00D8283A">
        <w:rPr>
          <w:rFonts w:ascii="Trebuchet MS" w:hAnsi="Trebuchet MS" w:cs="Arial"/>
          <w:sz w:val="22"/>
          <w:szCs w:val="22"/>
          <w:lang w:val="ro-RO"/>
        </w:rPr>
        <w:t xml:space="preserve">” şi </w:t>
      </w:r>
      <w:r w:rsidR="00904B1F" w:rsidRPr="00D8283A">
        <w:rPr>
          <w:rFonts w:ascii="Trebuchet MS" w:hAnsi="Trebuchet MS" w:cs="Arial"/>
          <w:sz w:val="22"/>
          <w:szCs w:val="22"/>
          <w:lang w:val="ro-RO"/>
        </w:rPr>
        <w:t>un prestator de servicii,</w:t>
      </w:r>
      <w:r w:rsidRPr="00D8283A">
        <w:rPr>
          <w:rFonts w:ascii="Trebuchet MS" w:hAnsi="Trebuchet MS" w:cs="Arial"/>
          <w:sz w:val="22"/>
          <w:szCs w:val="22"/>
          <w:lang w:val="ro-RO"/>
        </w:rPr>
        <w:t xml:space="preserve"> în calitate de „prestator”;</w:t>
      </w:r>
    </w:p>
    <w:p w:rsidR="00D06919" w:rsidRPr="00D8283A" w:rsidRDefault="00562797" w:rsidP="00DC0B51">
      <w:pPr>
        <w:pStyle w:val="ListParagraph"/>
        <w:numPr>
          <w:ilvl w:val="0"/>
          <w:numId w:val="4"/>
        </w:numPr>
        <w:tabs>
          <w:tab w:val="left" w:pos="284"/>
        </w:tabs>
        <w:spacing w:line="276" w:lineRule="auto"/>
        <w:ind w:left="0" w:firstLine="0"/>
        <w:jc w:val="both"/>
        <w:rPr>
          <w:rFonts w:ascii="Trebuchet MS" w:hAnsi="Trebuchet MS" w:cs="Arial"/>
          <w:sz w:val="22"/>
          <w:szCs w:val="22"/>
          <w:lang w:val="ro-RO"/>
        </w:rPr>
      </w:pPr>
      <w:r w:rsidRPr="00D8283A">
        <w:rPr>
          <w:rFonts w:ascii="Trebuchet MS" w:hAnsi="Trebuchet MS" w:cs="Arial"/>
          <w:i/>
          <w:sz w:val="22"/>
          <w:szCs w:val="22"/>
          <w:lang w:val="ro-RO"/>
        </w:rPr>
        <w:t>beneficiar</w:t>
      </w:r>
      <w:r w:rsidR="00D06919" w:rsidRPr="00D8283A">
        <w:rPr>
          <w:rFonts w:ascii="Trebuchet MS" w:hAnsi="Trebuchet MS" w:cs="Arial"/>
          <w:sz w:val="22"/>
          <w:szCs w:val="22"/>
          <w:lang w:val="ro-RO"/>
        </w:rPr>
        <w:t xml:space="preserve"> şi </w:t>
      </w:r>
      <w:r w:rsidR="00D06919" w:rsidRPr="00D8283A">
        <w:rPr>
          <w:rFonts w:ascii="Trebuchet MS" w:hAnsi="Trebuchet MS" w:cs="Arial"/>
          <w:i/>
          <w:sz w:val="22"/>
          <w:szCs w:val="22"/>
          <w:lang w:val="ro-RO"/>
        </w:rPr>
        <w:t>prestator</w:t>
      </w:r>
      <w:r w:rsidR="00D06919" w:rsidRPr="00D8283A">
        <w:rPr>
          <w:rFonts w:ascii="Trebuchet MS" w:hAnsi="Trebuchet MS" w:cs="Arial"/>
          <w:sz w:val="22"/>
          <w:szCs w:val="22"/>
          <w:lang w:val="ro-RO"/>
        </w:rPr>
        <w:t xml:space="preserve"> - părţile contractante, aşa cum sunt acestea numite în prezentul contract;</w:t>
      </w:r>
    </w:p>
    <w:p w:rsidR="00570FCA" w:rsidRPr="00D8283A" w:rsidRDefault="00570FCA" w:rsidP="00DC0B51">
      <w:pPr>
        <w:pStyle w:val="ListParagraph"/>
        <w:numPr>
          <w:ilvl w:val="0"/>
          <w:numId w:val="4"/>
        </w:numPr>
        <w:tabs>
          <w:tab w:val="left" w:pos="284"/>
        </w:tabs>
        <w:spacing w:line="276" w:lineRule="auto"/>
        <w:ind w:left="0" w:firstLine="0"/>
        <w:jc w:val="both"/>
        <w:rPr>
          <w:rFonts w:ascii="Trebuchet MS" w:hAnsi="Trebuchet MS" w:cs="Arial"/>
          <w:sz w:val="22"/>
          <w:szCs w:val="22"/>
          <w:lang w:val="ro-RO"/>
        </w:rPr>
      </w:pPr>
      <w:r w:rsidRPr="00D8283A">
        <w:rPr>
          <w:rFonts w:ascii="Trebuchet MS" w:hAnsi="Trebuchet MS" w:cs="Arial"/>
          <w:i/>
          <w:sz w:val="22"/>
          <w:szCs w:val="22"/>
          <w:lang w:val="ro-RO"/>
        </w:rPr>
        <w:t>preț</w:t>
      </w:r>
      <w:r w:rsidR="00D06919" w:rsidRPr="00D8283A">
        <w:rPr>
          <w:rFonts w:ascii="Trebuchet MS" w:hAnsi="Trebuchet MS" w:cs="Arial"/>
          <w:i/>
          <w:sz w:val="22"/>
          <w:szCs w:val="22"/>
          <w:lang w:val="ro-RO"/>
        </w:rPr>
        <w:t>ul contractului</w:t>
      </w:r>
      <w:r w:rsidR="00756520" w:rsidRPr="00D8283A">
        <w:rPr>
          <w:rFonts w:ascii="Trebuchet MS" w:hAnsi="Trebuchet MS" w:cs="Arial"/>
          <w:sz w:val="22"/>
          <w:szCs w:val="22"/>
          <w:lang w:val="ro-RO"/>
        </w:rPr>
        <w:t xml:space="preserve"> - </w:t>
      </w:r>
      <w:r w:rsidR="003E2CDA" w:rsidRPr="00D8283A">
        <w:rPr>
          <w:rFonts w:ascii="Trebuchet MS" w:hAnsi="Trebuchet MS" w:cs="Arial"/>
          <w:sz w:val="22"/>
          <w:szCs w:val="22"/>
          <w:lang w:val="ro-RO"/>
        </w:rPr>
        <w:t>prețul</w:t>
      </w:r>
      <w:r w:rsidR="00756520" w:rsidRPr="00D8283A">
        <w:rPr>
          <w:rFonts w:ascii="Trebuchet MS" w:hAnsi="Trebuchet MS" w:cs="Arial"/>
          <w:sz w:val="22"/>
          <w:szCs w:val="22"/>
          <w:lang w:val="ro-RO"/>
        </w:rPr>
        <w:t xml:space="preserve"> plă</w:t>
      </w:r>
      <w:r w:rsidR="00D06919" w:rsidRPr="00D8283A">
        <w:rPr>
          <w:rFonts w:ascii="Trebuchet MS" w:hAnsi="Trebuchet MS" w:cs="Arial"/>
          <w:sz w:val="22"/>
          <w:szCs w:val="22"/>
          <w:lang w:val="ro-RO"/>
        </w:rPr>
        <w:t>tibil prestatorului de c</w:t>
      </w:r>
      <w:r w:rsidR="00756520" w:rsidRPr="00D8283A">
        <w:rPr>
          <w:rFonts w:ascii="Trebuchet MS" w:hAnsi="Trebuchet MS" w:cs="Arial"/>
          <w:sz w:val="22"/>
          <w:szCs w:val="22"/>
          <w:lang w:val="ro-RO"/>
        </w:rPr>
        <w:t>ă</w:t>
      </w:r>
      <w:r w:rsidR="00D06919" w:rsidRPr="00D8283A">
        <w:rPr>
          <w:rFonts w:ascii="Trebuchet MS" w:hAnsi="Trebuchet MS" w:cs="Arial"/>
          <w:sz w:val="22"/>
          <w:szCs w:val="22"/>
          <w:lang w:val="ro-RO"/>
        </w:rPr>
        <w:t xml:space="preserve">tre </w:t>
      </w:r>
      <w:r w:rsidR="00562797" w:rsidRPr="00D8283A">
        <w:rPr>
          <w:rFonts w:ascii="Trebuchet MS" w:hAnsi="Trebuchet MS" w:cs="Arial"/>
          <w:sz w:val="22"/>
          <w:szCs w:val="22"/>
          <w:lang w:val="ro-RO"/>
        </w:rPr>
        <w:t>beneficiar</w:t>
      </w:r>
      <w:r w:rsidR="00D06919" w:rsidRPr="00D8283A">
        <w:rPr>
          <w:rFonts w:ascii="Trebuchet MS" w:hAnsi="Trebuchet MS" w:cs="Arial"/>
          <w:sz w:val="22"/>
          <w:szCs w:val="22"/>
          <w:lang w:val="ro-RO"/>
        </w:rPr>
        <w:t xml:space="preserve">, </w:t>
      </w:r>
      <w:r w:rsidR="00756520" w:rsidRPr="00D8283A">
        <w:rPr>
          <w:rFonts w:ascii="Trebuchet MS" w:hAnsi="Trebuchet MS" w:cs="Arial"/>
          <w:sz w:val="22"/>
          <w:szCs w:val="22"/>
          <w:lang w:val="ro-RO"/>
        </w:rPr>
        <w:t>în baza contractului pentru î</w:t>
      </w:r>
      <w:r w:rsidR="00D06919" w:rsidRPr="00D8283A">
        <w:rPr>
          <w:rFonts w:ascii="Trebuchet MS" w:hAnsi="Trebuchet MS" w:cs="Arial"/>
          <w:sz w:val="22"/>
          <w:szCs w:val="22"/>
          <w:lang w:val="ro-RO"/>
        </w:rPr>
        <w:t>ndeplinirea integral</w:t>
      </w:r>
      <w:r w:rsidR="00756520" w:rsidRPr="00D8283A">
        <w:rPr>
          <w:rFonts w:ascii="Trebuchet MS" w:hAnsi="Trebuchet MS" w:cs="Arial"/>
          <w:sz w:val="22"/>
          <w:szCs w:val="22"/>
          <w:lang w:val="ro-RO"/>
        </w:rPr>
        <w:t>ă</w:t>
      </w:r>
      <w:r w:rsidR="00D06919" w:rsidRPr="00D8283A">
        <w:rPr>
          <w:rFonts w:ascii="Trebuchet MS" w:hAnsi="Trebuchet MS" w:cs="Arial"/>
          <w:sz w:val="22"/>
          <w:szCs w:val="22"/>
          <w:lang w:val="ro-RO"/>
        </w:rPr>
        <w:t xml:space="preserve"> </w:t>
      </w:r>
      <w:r w:rsidR="00706F2C" w:rsidRPr="00D8283A">
        <w:rPr>
          <w:rFonts w:ascii="Trebuchet MS" w:hAnsi="Trebuchet MS" w:cs="Arial"/>
          <w:sz w:val="22"/>
          <w:szCs w:val="22"/>
          <w:lang w:val="ro-RO"/>
        </w:rPr>
        <w:t>ș</w:t>
      </w:r>
      <w:r w:rsidR="00D06919" w:rsidRPr="00D8283A">
        <w:rPr>
          <w:rFonts w:ascii="Trebuchet MS" w:hAnsi="Trebuchet MS" w:cs="Arial"/>
          <w:sz w:val="22"/>
          <w:szCs w:val="22"/>
          <w:lang w:val="ro-RO"/>
        </w:rPr>
        <w:t>i corespunz</w:t>
      </w:r>
      <w:r w:rsidR="00706F2C" w:rsidRPr="00D8283A">
        <w:rPr>
          <w:rFonts w:ascii="Trebuchet MS" w:hAnsi="Trebuchet MS" w:cs="Arial"/>
          <w:sz w:val="22"/>
          <w:szCs w:val="22"/>
          <w:lang w:val="ro-RO"/>
        </w:rPr>
        <w:t>ă</w:t>
      </w:r>
      <w:r w:rsidR="00D06919" w:rsidRPr="00D8283A">
        <w:rPr>
          <w:rFonts w:ascii="Trebuchet MS" w:hAnsi="Trebuchet MS" w:cs="Arial"/>
          <w:sz w:val="22"/>
          <w:szCs w:val="22"/>
          <w:lang w:val="ro-RO"/>
        </w:rPr>
        <w:t>toare a tuturor obliga</w:t>
      </w:r>
      <w:r w:rsidR="00706F2C" w:rsidRPr="00D8283A">
        <w:rPr>
          <w:rFonts w:ascii="Trebuchet MS" w:hAnsi="Trebuchet MS" w:cs="Arial"/>
          <w:sz w:val="22"/>
          <w:szCs w:val="22"/>
          <w:lang w:val="ro-RO"/>
        </w:rPr>
        <w:t>ț</w:t>
      </w:r>
      <w:r w:rsidR="00D06919" w:rsidRPr="00D8283A">
        <w:rPr>
          <w:rFonts w:ascii="Trebuchet MS" w:hAnsi="Trebuchet MS" w:cs="Arial"/>
          <w:sz w:val="22"/>
          <w:szCs w:val="22"/>
          <w:lang w:val="ro-RO"/>
        </w:rPr>
        <w:t xml:space="preserve">iilor asumate prin contract;  </w:t>
      </w:r>
    </w:p>
    <w:p w:rsidR="00DA666B" w:rsidRPr="00D8283A" w:rsidRDefault="00D06919" w:rsidP="00DC0B51">
      <w:pPr>
        <w:pStyle w:val="ListParagraph"/>
        <w:numPr>
          <w:ilvl w:val="0"/>
          <w:numId w:val="4"/>
        </w:numPr>
        <w:tabs>
          <w:tab w:val="left" w:pos="284"/>
        </w:tabs>
        <w:spacing w:line="276" w:lineRule="auto"/>
        <w:ind w:left="0" w:firstLine="0"/>
        <w:jc w:val="both"/>
        <w:rPr>
          <w:rFonts w:ascii="Trebuchet MS" w:hAnsi="Trebuchet MS" w:cs="Arial"/>
          <w:sz w:val="22"/>
          <w:szCs w:val="22"/>
          <w:lang w:val="ro-RO"/>
        </w:rPr>
      </w:pPr>
      <w:r w:rsidRPr="00D8283A">
        <w:rPr>
          <w:rFonts w:ascii="Trebuchet MS" w:hAnsi="Trebuchet MS" w:cs="Arial"/>
          <w:i/>
          <w:sz w:val="22"/>
          <w:szCs w:val="22"/>
          <w:lang w:val="ro-RO"/>
        </w:rPr>
        <w:t>act adi</w:t>
      </w:r>
      <w:r w:rsidR="00706F2C" w:rsidRPr="00D8283A">
        <w:rPr>
          <w:rFonts w:ascii="Trebuchet MS" w:hAnsi="Trebuchet MS" w:cs="Arial"/>
          <w:i/>
          <w:sz w:val="22"/>
          <w:szCs w:val="22"/>
          <w:lang w:val="ro-RO"/>
        </w:rPr>
        <w:t>ț</w:t>
      </w:r>
      <w:r w:rsidRPr="00D8283A">
        <w:rPr>
          <w:rFonts w:ascii="Trebuchet MS" w:hAnsi="Trebuchet MS" w:cs="Arial"/>
          <w:i/>
          <w:sz w:val="22"/>
          <w:szCs w:val="22"/>
          <w:lang w:val="ro-RO"/>
        </w:rPr>
        <w:t>ional</w:t>
      </w:r>
      <w:r w:rsidRPr="00D8283A">
        <w:rPr>
          <w:rFonts w:ascii="Trebuchet MS" w:hAnsi="Trebuchet MS" w:cs="Arial"/>
          <w:sz w:val="22"/>
          <w:szCs w:val="22"/>
          <w:lang w:val="ro-RO"/>
        </w:rPr>
        <w:t xml:space="preserve"> - document ce modific</w:t>
      </w:r>
      <w:r w:rsidR="00706F2C" w:rsidRPr="00D8283A">
        <w:rPr>
          <w:rFonts w:ascii="Trebuchet MS" w:hAnsi="Trebuchet MS" w:cs="Arial"/>
          <w:sz w:val="22"/>
          <w:szCs w:val="22"/>
          <w:lang w:val="ro-RO"/>
        </w:rPr>
        <w:t>ă</w:t>
      </w:r>
      <w:r w:rsidRPr="00D8283A">
        <w:rPr>
          <w:rFonts w:ascii="Trebuchet MS" w:hAnsi="Trebuchet MS" w:cs="Arial"/>
          <w:sz w:val="22"/>
          <w:szCs w:val="22"/>
          <w:lang w:val="ro-RO"/>
        </w:rPr>
        <w:t xml:space="preserve"> prezentul contract de</w:t>
      </w:r>
      <w:r w:rsidR="00F30BA6" w:rsidRPr="00D8283A">
        <w:rPr>
          <w:rFonts w:ascii="Trebuchet MS" w:hAnsi="Trebuchet MS" w:cs="Arial"/>
          <w:sz w:val="22"/>
          <w:szCs w:val="22"/>
          <w:lang w:val="ro-RO"/>
        </w:rPr>
        <w:t xml:space="preserve"> </w:t>
      </w:r>
      <w:r w:rsidRPr="00D8283A">
        <w:rPr>
          <w:rFonts w:ascii="Trebuchet MS" w:hAnsi="Trebuchet MS" w:cs="Arial"/>
          <w:sz w:val="22"/>
          <w:szCs w:val="22"/>
          <w:lang w:val="ro-RO"/>
        </w:rPr>
        <w:t xml:space="preserve"> </w:t>
      </w:r>
      <w:r w:rsidR="00F30BA6" w:rsidRPr="00D8283A">
        <w:rPr>
          <w:rFonts w:ascii="Trebuchet MS" w:hAnsi="Trebuchet MS" w:cs="Arial"/>
          <w:sz w:val="22"/>
          <w:szCs w:val="22"/>
          <w:lang w:val="ro-RO"/>
        </w:rPr>
        <w:t>servicii de transport cu platforma</w:t>
      </w:r>
      <w:r w:rsidRPr="00D8283A">
        <w:rPr>
          <w:rFonts w:ascii="Trebuchet MS" w:hAnsi="Trebuchet MS" w:cs="Arial"/>
          <w:sz w:val="22"/>
          <w:szCs w:val="22"/>
          <w:lang w:val="ro-RO"/>
        </w:rPr>
        <w:t xml:space="preserve">; </w:t>
      </w:r>
    </w:p>
    <w:p w:rsidR="00D06919" w:rsidRPr="00D8283A" w:rsidRDefault="00D06919" w:rsidP="00DC0B51">
      <w:pPr>
        <w:pStyle w:val="ListParagraph"/>
        <w:numPr>
          <w:ilvl w:val="0"/>
          <w:numId w:val="4"/>
        </w:numPr>
        <w:tabs>
          <w:tab w:val="left" w:pos="284"/>
        </w:tabs>
        <w:spacing w:line="276" w:lineRule="auto"/>
        <w:ind w:left="0" w:firstLine="0"/>
        <w:jc w:val="both"/>
        <w:rPr>
          <w:rFonts w:ascii="Trebuchet MS" w:hAnsi="Trebuchet MS" w:cs="Arial"/>
          <w:sz w:val="22"/>
          <w:szCs w:val="22"/>
          <w:lang w:val="ro-RO"/>
        </w:rPr>
      </w:pPr>
      <w:r w:rsidRPr="00D8283A">
        <w:rPr>
          <w:rFonts w:ascii="Trebuchet MS" w:hAnsi="Trebuchet MS" w:cs="Arial"/>
          <w:i/>
          <w:sz w:val="22"/>
          <w:szCs w:val="22"/>
          <w:lang w:val="ro-RO"/>
        </w:rPr>
        <w:t>oferta</w:t>
      </w:r>
      <w:r w:rsidR="00397ED6" w:rsidRPr="00D8283A">
        <w:rPr>
          <w:rFonts w:ascii="Trebuchet MS" w:hAnsi="Trebuchet MS" w:cs="Arial"/>
          <w:sz w:val="22"/>
          <w:szCs w:val="22"/>
          <w:lang w:val="ro-RO"/>
        </w:rPr>
        <w:t xml:space="preserve"> – documentaț</w:t>
      </w:r>
      <w:r w:rsidRPr="00D8283A">
        <w:rPr>
          <w:rFonts w:ascii="Trebuchet MS" w:hAnsi="Trebuchet MS" w:cs="Arial"/>
          <w:sz w:val="22"/>
          <w:szCs w:val="22"/>
          <w:lang w:val="ro-RO"/>
        </w:rPr>
        <w:t>ia care cuprinde propunerea tehnic</w:t>
      </w:r>
      <w:r w:rsidR="00706F2C" w:rsidRPr="00D8283A">
        <w:rPr>
          <w:rFonts w:ascii="Trebuchet MS" w:hAnsi="Trebuchet MS" w:cs="Arial"/>
          <w:sz w:val="22"/>
          <w:szCs w:val="22"/>
          <w:lang w:val="ro-RO"/>
        </w:rPr>
        <w:t>ă</w:t>
      </w:r>
      <w:r w:rsidRPr="00D8283A">
        <w:rPr>
          <w:rFonts w:ascii="Trebuchet MS" w:hAnsi="Trebuchet MS" w:cs="Arial"/>
          <w:sz w:val="22"/>
          <w:szCs w:val="22"/>
          <w:lang w:val="ro-RO"/>
        </w:rPr>
        <w:t xml:space="preserve"> </w:t>
      </w:r>
      <w:r w:rsidR="00706F2C" w:rsidRPr="00D8283A">
        <w:rPr>
          <w:rFonts w:ascii="Trebuchet MS" w:hAnsi="Trebuchet MS" w:cs="Arial"/>
          <w:sz w:val="22"/>
          <w:szCs w:val="22"/>
          <w:lang w:val="ro-RO"/>
        </w:rPr>
        <w:t>ș</w:t>
      </w:r>
      <w:r w:rsidRPr="00D8283A">
        <w:rPr>
          <w:rFonts w:ascii="Trebuchet MS" w:hAnsi="Trebuchet MS" w:cs="Arial"/>
          <w:sz w:val="22"/>
          <w:szCs w:val="22"/>
          <w:lang w:val="ro-RO"/>
        </w:rPr>
        <w:t>i propunerea financiar</w:t>
      </w:r>
      <w:r w:rsidR="00706F2C" w:rsidRPr="00D8283A">
        <w:rPr>
          <w:rFonts w:ascii="Trebuchet MS" w:hAnsi="Trebuchet MS" w:cs="Arial"/>
          <w:sz w:val="22"/>
          <w:szCs w:val="22"/>
          <w:lang w:val="ro-RO"/>
        </w:rPr>
        <w:t>ă</w:t>
      </w:r>
      <w:r w:rsidRPr="00D8283A">
        <w:rPr>
          <w:rFonts w:ascii="Trebuchet MS" w:hAnsi="Trebuchet MS" w:cs="Arial"/>
          <w:sz w:val="22"/>
          <w:szCs w:val="22"/>
          <w:lang w:val="ro-RO"/>
        </w:rPr>
        <w:t xml:space="preserve">; </w:t>
      </w:r>
    </w:p>
    <w:p w:rsidR="00D06919" w:rsidRPr="00D8283A" w:rsidRDefault="00D06919" w:rsidP="00DC0B51">
      <w:pPr>
        <w:pStyle w:val="ListParagraph"/>
        <w:numPr>
          <w:ilvl w:val="0"/>
          <w:numId w:val="4"/>
        </w:numPr>
        <w:tabs>
          <w:tab w:val="left" w:pos="284"/>
        </w:tabs>
        <w:spacing w:line="276" w:lineRule="auto"/>
        <w:ind w:left="0" w:firstLine="0"/>
        <w:jc w:val="both"/>
        <w:rPr>
          <w:rFonts w:ascii="Trebuchet MS" w:hAnsi="Trebuchet MS" w:cs="Arial"/>
          <w:sz w:val="22"/>
          <w:szCs w:val="22"/>
          <w:lang w:val="ro-RO"/>
        </w:rPr>
      </w:pPr>
      <w:r w:rsidRPr="00D8283A">
        <w:rPr>
          <w:rFonts w:ascii="Trebuchet MS" w:hAnsi="Trebuchet MS" w:cs="Arial"/>
          <w:i/>
          <w:sz w:val="22"/>
          <w:szCs w:val="22"/>
          <w:lang w:val="ro-RO"/>
        </w:rPr>
        <w:t>propunerea tehnic</w:t>
      </w:r>
      <w:r w:rsidR="00706F2C" w:rsidRPr="00D8283A">
        <w:rPr>
          <w:rFonts w:ascii="Trebuchet MS" w:hAnsi="Trebuchet MS" w:cs="Arial"/>
          <w:i/>
          <w:sz w:val="22"/>
          <w:szCs w:val="22"/>
          <w:lang w:val="ro-RO"/>
        </w:rPr>
        <w:t>ă</w:t>
      </w:r>
      <w:r w:rsidRPr="00D8283A">
        <w:rPr>
          <w:rFonts w:ascii="Trebuchet MS" w:hAnsi="Trebuchet MS" w:cs="Arial"/>
          <w:sz w:val="22"/>
          <w:szCs w:val="22"/>
          <w:lang w:val="ro-RO"/>
        </w:rPr>
        <w:t xml:space="preserve"> - document al ofertei, elaborat pe baza cerin</w:t>
      </w:r>
      <w:r w:rsidR="00706F2C" w:rsidRPr="00D8283A">
        <w:rPr>
          <w:rFonts w:ascii="Trebuchet MS" w:hAnsi="Trebuchet MS" w:cs="Arial"/>
          <w:sz w:val="22"/>
          <w:szCs w:val="22"/>
          <w:lang w:val="ro-RO"/>
        </w:rPr>
        <w:t>ț</w:t>
      </w:r>
      <w:r w:rsidRPr="00D8283A">
        <w:rPr>
          <w:rFonts w:ascii="Trebuchet MS" w:hAnsi="Trebuchet MS" w:cs="Arial"/>
          <w:sz w:val="22"/>
          <w:szCs w:val="22"/>
          <w:lang w:val="ro-RO"/>
        </w:rPr>
        <w:t>elor din caietul de sarcini, stabilite de autoritatea contractant</w:t>
      </w:r>
      <w:r w:rsidR="00706F2C" w:rsidRPr="00D8283A">
        <w:rPr>
          <w:rFonts w:ascii="Trebuchet MS" w:hAnsi="Trebuchet MS" w:cs="Arial"/>
          <w:sz w:val="22"/>
          <w:szCs w:val="22"/>
          <w:lang w:val="ro-RO"/>
        </w:rPr>
        <w:t>ă</w:t>
      </w:r>
      <w:r w:rsidRPr="00D8283A">
        <w:rPr>
          <w:rFonts w:ascii="Trebuchet MS" w:hAnsi="Trebuchet MS" w:cs="Arial"/>
          <w:sz w:val="22"/>
          <w:szCs w:val="22"/>
          <w:lang w:val="ro-RO"/>
        </w:rPr>
        <w:t xml:space="preserve">; </w:t>
      </w:r>
    </w:p>
    <w:p w:rsidR="00D06919" w:rsidRPr="00D8283A" w:rsidRDefault="00D06919" w:rsidP="00DC0B51">
      <w:pPr>
        <w:pStyle w:val="ListParagraph"/>
        <w:numPr>
          <w:ilvl w:val="0"/>
          <w:numId w:val="4"/>
        </w:numPr>
        <w:tabs>
          <w:tab w:val="left" w:pos="284"/>
        </w:tabs>
        <w:spacing w:line="276" w:lineRule="auto"/>
        <w:ind w:left="0" w:firstLine="0"/>
        <w:jc w:val="both"/>
        <w:rPr>
          <w:rFonts w:ascii="Trebuchet MS" w:hAnsi="Trebuchet MS" w:cs="Arial"/>
          <w:sz w:val="22"/>
          <w:szCs w:val="22"/>
          <w:lang w:val="ro-RO"/>
        </w:rPr>
      </w:pPr>
      <w:r w:rsidRPr="00D8283A">
        <w:rPr>
          <w:rFonts w:ascii="Trebuchet MS" w:hAnsi="Trebuchet MS" w:cs="Arial"/>
          <w:i/>
          <w:sz w:val="22"/>
          <w:szCs w:val="22"/>
          <w:lang w:val="ro-RO"/>
        </w:rPr>
        <w:t>propunerea financiar</w:t>
      </w:r>
      <w:r w:rsidR="00706F2C" w:rsidRPr="00D8283A">
        <w:rPr>
          <w:rFonts w:ascii="Trebuchet MS" w:hAnsi="Trebuchet MS" w:cs="Arial"/>
          <w:i/>
          <w:sz w:val="22"/>
          <w:szCs w:val="22"/>
          <w:lang w:val="ro-RO"/>
        </w:rPr>
        <w:t>ă</w:t>
      </w:r>
      <w:r w:rsidRPr="00D8283A">
        <w:rPr>
          <w:rFonts w:ascii="Trebuchet MS" w:hAnsi="Trebuchet MS" w:cs="Arial"/>
          <w:sz w:val="22"/>
          <w:szCs w:val="22"/>
          <w:lang w:val="ro-RO"/>
        </w:rPr>
        <w:t xml:space="preserve"> - document al ofertei prin care se furnizeaz</w:t>
      </w:r>
      <w:r w:rsidR="00706F2C" w:rsidRPr="00D8283A">
        <w:rPr>
          <w:rFonts w:ascii="Trebuchet MS" w:hAnsi="Trebuchet MS" w:cs="Arial"/>
          <w:sz w:val="22"/>
          <w:szCs w:val="22"/>
          <w:lang w:val="ro-RO"/>
        </w:rPr>
        <w:t>ă</w:t>
      </w:r>
      <w:r w:rsidRPr="00D8283A">
        <w:rPr>
          <w:rFonts w:ascii="Trebuchet MS" w:hAnsi="Trebuchet MS" w:cs="Arial"/>
          <w:sz w:val="22"/>
          <w:szCs w:val="22"/>
          <w:lang w:val="ro-RO"/>
        </w:rPr>
        <w:t xml:space="preserve"> informa</w:t>
      </w:r>
      <w:r w:rsidR="00706F2C" w:rsidRPr="00D8283A">
        <w:rPr>
          <w:rFonts w:ascii="Trebuchet MS" w:hAnsi="Trebuchet MS" w:cs="Arial"/>
          <w:sz w:val="22"/>
          <w:szCs w:val="22"/>
          <w:lang w:val="ro-RO"/>
        </w:rPr>
        <w:t>ț</w:t>
      </w:r>
      <w:r w:rsidRPr="00D8283A">
        <w:rPr>
          <w:rFonts w:ascii="Trebuchet MS" w:hAnsi="Trebuchet MS" w:cs="Arial"/>
          <w:sz w:val="22"/>
          <w:szCs w:val="22"/>
          <w:lang w:val="ro-RO"/>
        </w:rPr>
        <w:t>iile cerute prin documenta</w:t>
      </w:r>
      <w:r w:rsidR="00706F2C" w:rsidRPr="00D8283A">
        <w:rPr>
          <w:rFonts w:ascii="Trebuchet MS" w:hAnsi="Trebuchet MS" w:cs="Arial"/>
          <w:sz w:val="22"/>
          <w:szCs w:val="22"/>
          <w:lang w:val="ro-RO"/>
        </w:rPr>
        <w:t>ț</w:t>
      </w:r>
      <w:r w:rsidRPr="00D8283A">
        <w:rPr>
          <w:rFonts w:ascii="Trebuchet MS" w:hAnsi="Trebuchet MS" w:cs="Arial"/>
          <w:sz w:val="22"/>
          <w:szCs w:val="22"/>
          <w:lang w:val="ro-RO"/>
        </w:rPr>
        <w:t>ia de atribuire cu privire la pre</w:t>
      </w:r>
      <w:r w:rsidR="00706F2C" w:rsidRPr="00D8283A">
        <w:rPr>
          <w:rFonts w:ascii="Trebuchet MS" w:hAnsi="Trebuchet MS" w:cs="Arial"/>
          <w:sz w:val="22"/>
          <w:szCs w:val="22"/>
          <w:lang w:val="ro-RO"/>
        </w:rPr>
        <w:t>ț</w:t>
      </w:r>
      <w:r w:rsidRPr="00D8283A">
        <w:rPr>
          <w:rFonts w:ascii="Trebuchet MS" w:hAnsi="Trebuchet MS" w:cs="Arial"/>
          <w:sz w:val="22"/>
          <w:szCs w:val="22"/>
          <w:lang w:val="ro-RO"/>
        </w:rPr>
        <w:t>, tarif, alte condi</w:t>
      </w:r>
      <w:r w:rsidR="00706F2C" w:rsidRPr="00D8283A">
        <w:rPr>
          <w:rFonts w:ascii="Trebuchet MS" w:hAnsi="Trebuchet MS" w:cs="Arial"/>
          <w:sz w:val="22"/>
          <w:szCs w:val="22"/>
          <w:lang w:val="ro-RO"/>
        </w:rPr>
        <w:t>ții financiare ș</w:t>
      </w:r>
      <w:r w:rsidRPr="00D8283A">
        <w:rPr>
          <w:rFonts w:ascii="Trebuchet MS" w:hAnsi="Trebuchet MS" w:cs="Arial"/>
          <w:sz w:val="22"/>
          <w:szCs w:val="22"/>
          <w:lang w:val="ro-RO"/>
        </w:rPr>
        <w:t xml:space="preserve">i comerciale; </w:t>
      </w:r>
    </w:p>
    <w:p w:rsidR="00D06919" w:rsidRPr="00D8283A" w:rsidRDefault="00D06919" w:rsidP="00DC0B51">
      <w:pPr>
        <w:pStyle w:val="ListParagraph"/>
        <w:numPr>
          <w:ilvl w:val="0"/>
          <w:numId w:val="4"/>
        </w:numPr>
        <w:tabs>
          <w:tab w:val="left" w:pos="284"/>
        </w:tabs>
        <w:spacing w:line="276" w:lineRule="auto"/>
        <w:ind w:left="0" w:firstLine="0"/>
        <w:jc w:val="both"/>
        <w:rPr>
          <w:rFonts w:ascii="Trebuchet MS" w:hAnsi="Trebuchet MS" w:cs="Arial"/>
          <w:sz w:val="22"/>
          <w:szCs w:val="22"/>
          <w:lang w:val="ro-RO"/>
        </w:rPr>
      </w:pPr>
      <w:r w:rsidRPr="00D8283A">
        <w:rPr>
          <w:rFonts w:ascii="Trebuchet MS" w:hAnsi="Trebuchet MS" w:cs="Arial"/>
          <w:i/>
          <w:sz w:val="22"/>
          <w:szCs w:val="22"/>
          <w:lang w:val="ro-RO"/>
        </w:rPr>
        <w:t>caiet de sarcini</w:t>
      </w:r>
      <w:r w:rsidRPr="00D8283A">
        <w:rPr>
          <w:rFonts w:ascii="Trebuchet MS" w:hAnsi="Trebuchet MS" w:cs="Arial"/>
          <w:sz w:val="22"/>
          <w:szCs w:val="22"/>
          <w:lang w:val="ro-RO"/>
        </w:rPr>
        <w:t xml:space="preserve"> - document, reprezent</w:t>
      </w:r>
      <w:r w:rsidR="00706F2C" w:rsidRPr="00D8283A">
        <w:rPr>
          <w:rFonts w:ascii="Trebuchet MS" w:hAnsi="Trebuchet MS" w:cs="Arial"/>
          <w:sz w:val="22"/>
          <w:szCs w:val="22"/>
          <w:lang w:val="ro-RO"/>
        </w:rPr>
        <w:t>â</w:t>
      </w:r>
      <w:r w:rsidRPr="00D8283A">
        <w:rPr>
          <w:rFonts w:ascii="Trebuchet MS" w:hAnsi="Trebuchet MS" w:cs="Arial"/>
          <w:sz w:val="22"/>
          <w:szCs w:val="22"/>
          <w:lang w:val="ro-RO"/>
        </w:rPr>
        <w:t>nd anex</w:t>
      </w:r>
      <w:r w:rsidR="00706F2C" w:rsidRPr="00D8283A">
        <w:rPr>
          <w:rFonts w:ascii="Trebuchet MS" w:hAnsi="Trebuchet MS" w:cs="Arial"/>
          <w:sz w:val="22"/>
          <w:szCs w:val="22"/>
          <w:lang w:val="ro-RO"/>
        </w:rPr>
        <w:t>ă</w:t>
      </w:r>
      <w:r w:rsidRPr="00D8283A">
        <w:rPr>
          <w:rFonts w:ascii="Trebuchet MS" w:hAnsi="Trebuchet MS" w:cs="Arial"/>
          <w:sz w:val="22"/>
          <w:szCs w:val="22"/>
          <w:lang w:val="ro-RO"/>
        </w:rPr>
        <w:t xml:space="preserve"> a pre</w:t>
      </w:r>
      <w:r w:rsidR="00706F2C" w:rsidRPr="00D8283A">
        <w:rPr>
          <w:rFonts w:ascii="Trebuchet MS" w:hAnsi="Trebuchet MS" w:cs="Arial"/>
          <w:sz w:val="22"/>
          <w:szCs w:val="22"/>
          <w:lang w:val="ro-RO"/>
        </w:rPr>
        <w:t>zentului contract de servicii, î</w:t>
      </w:r>
      <w:r w:rsidRPr="00D8283A">
        <w:rPr>
          <w:rFonts w:ascii="Trebuchet MS" w:hAnsi="Trebuchet MS" w:cs="Arial"/>
          <w:sz w:val="22"/>
          <w:szCs w:val="22"/>
          <w:lang w:val="ro-RO"/>
        </w:rPr>
        <w:t>ntocmit de c</w:t>
      </w:r>
      <w:r w:rsidR="00706F2C" w:rsidRPr="00D8283A">
        <w:rPr>
          <w:rFonts w:ascii="Trebuchet MS" w:hAnsi="Trebuchet MS" w:cs="Arial"/>
          <w:sz w:val="22"/>
          <w:szCs w:val="22"/>
          <w:lang w:val="ro-RO"/>
        </w:rPr>
        <w:t>ă</w:t>
      </w:r>
      <w:r w:rsidRPr="00D8283A">
        <w:rPr>
          <w:rFonts w:ascii="Trebuchet MS" w:hAnsi="Trebuchet MS" w:cs="Arial"/>
          <w:sz w:val="22"/>
          <w:szCs w:val="22"/>
          <w:lang w:val="ro-RO"/>
        </w:rPr>
        <w:t xml:space="preserve">tre </w:t>
      </w:r>
      <w:r w:rsidR="00562797" w:rsidRPr="00D8283A">
        <w:rPr>
          <w:rFonts w:ascii="Trebuchet MS" w:hAnsi="Trebuchet MS" w:cs="Arial"/>
          <w:sz w:val="22"/>
          <w:szCs w:val="22"/>
          <w:lang w:val="ro-RO"/>
        </w:rPr>
        <w:t>beneficiar</w:t>
      </w:r>
      <w:r w:rsidRPr="00D8283A">
        <w:rPr>
          <w:rFonts w:ascii="Trebuchet MS" w:hAnsi="Trebuchet MS" w:cs="Arial"/>
          <w:sz w:val="22"/>
          <w:szCs w:val="22"/>
          <w:lang w:val="ro-RO"/>
        </w:rPr>
        <w:t>, care include definirea condi</w:t>
      </w:r>
      <w:r w:rsidR="00706F2C" w:rsidRPr="00D8283A">
        <w:rPr>
          <w:rFonts w:ascii="Trebuchet MS" w:hAnsi="Trebuchet MS" w:cs="Arial"/>
          <w:sz w:val="22"/>
          <w:szCs w:val="22"/>
          <w:lang w:val="ro-RO"/>
        </w:rPr>
        <w:t>ț</w:t>
      </w:r>
      <w:r w:rsidRPr="00D8283A">
        <w:rPr>
          <w:rFonts w:ascii="Trebuchet MS" w:hAnsi="Trebuchet MS" w:cs="Arial"/>
          <w:sz w:val="22"/>
          <w:szCs w:val="22"/>
          <w:lang w:val="ro-RO"/>
        </w:rPr>
        <w:t>iilor, specifica</w:t>
      </w:r>
      <w:r w:rsidR="00706F2C" w:rsidRPr="00D8283A">
        <w:rPr>
          <w:rFonts w:ascii="Trebuchet MS" w:hAnsi="Trebuchet MS" w:cs="Arial"/>
          <w:sz w:val="22"/>
          <w:szCs w:val="22"/>
          <w:lang w:val="ro-RO"/>
        </w:rPr>
        <w:t>țiilor tehnice și, totodată</w:t>
      </w:r>
      <w:r w:rsidRPr="00D8283A">
        <w:rPr>
          <w:rFonts w:ascii="Trebuchet MS" w:hAnsi="Trebuchet MS" w:cs="Arial"/>
          <w:sz w:val="22"/>
          <w:szCs w:val="22"/>
          <w:lang w:val="ro-RO"/>
        </w:rPr>
        <w:t>, indica</w:t>
      </w:r>
      <w:r w:rsidR="00706F2C" w:rsidRPr="00D8283A">
        <w:rPr>
          <w:rFonts w:ascii="Trebuchet MS" w:hAnsi="Trebuchet MS" w:cs="Arial"/>
          <w:sz w:val="22"/>
          <w:szCs w:val="22"/>
          <w:lang w:val="ro-RO"/>
        </w:rPr>
        <w:t>ț</w:t>
      </w:r>
      <w:r w:rsidRPr="00D8283A">
        <w:rPr>
          <w:rFonts w:ascii="Trebuchet MS" w:hAnsi="Trebuchet MS" w:cs="Arial"/>
          <w:sz w:val="22"/>
          <w:szCs w:val="22"/>
          <w:lang w:val="ro-RO"/>
        </w:rPr>
        <w:t>iile privind regulile de baz</w:t>
      </w:r>
      <w:r w:rsidR="00706F2C" w:rsidRPr="00D8283A">
        <w:rPr>
          <w:rFonts w:ascii="Trebuchet MS" w:hAnsi="Trebuchet MS" w:cs="Arial"/>
          <w:sz w:val="22"/>
          <w:szCs w:val="22"/>
          <w:lang w:val="ro-RO"/>
        </w:rPr>
        <w:t>ă</w:t>
      </w:r>
      <w:r w:rsidR="00BB565F" w:rsidRPr="00D8283A">
        <w:rPr>
          <w:rFonts w:ascii="Trebuchet MS" w:hAnsi="Trebuchet MS" w:cs="Arial"/>
          <w:sz w:val="22"/>
          <w:szCs w:val="22"/>
          <w:lang w:val="ro-RO"/>
        </w:rPr>
        <w:t xml:space="preserve"> care trebuie respectate î</w:t>
      </w:r>
      <w:r w:rsidRPr="00D8283A">
        <w:rPr>
          <w:rFonts w:ascii="Trebuchet MS" w:hAnsi="Trebuchet MS" w:cs="Arial"/>
          <w:sz w:val="22"/>
          <w:szCs w:val="22"/>
          <w:lang w:val="ro-RO"/>
        </w:rPr>
        <w:t>n elaborarea propunerii tehnice de c</w:t>
      </w:r>
      <w:r w:rsidR="00BB565F" w:rsidRPr="00D8283A">
        <w:rPr>
          <w:rFonts w:ascii="Trebuchet MS" w:hAnsi="Trebuchet MS" w:cs="Arial"/>
          <w:sz w:val="22"/>
          <w:szCs w:val="22"/>
          <w:lang w:val="ro-RO"/>
        </w:rPr>
        <w:t>ă</w:t>
      </w:r>
      <w:r w:rsidRPr="00D8283A">
        <w:rPr>
          <w:rFonts w:ascii="Trebuchet MS" w:hAnsi="Trebuchet MS" w:cs="Arial"/>
          <w:sz w:val="22"/>
          <w:szCs w:val="22"/>
          <w:lang w:val="ro-RO"/>
        </w:rPr>
        <w:t xml:space="preserve">tre prestator; </w:t>
      </w:r>
    </w:p>
    <w:p w:rsidR="00D06919" w:rsidRPr="00D8283A" w:rsidRDefault="00D06919" w:rsidP="00DC0B51">
      <w:pPr>
        <w:pStyle w:val="ListParagraph"/>
        <w:numPr>
          <w:ilvl w:val="0"/>
          <w:numId w:val="4"/>
        </w:numPr>
        <w:tabs>
          <w:tab w:val="left" w:pos="284"/>
        </w:tabs>
        <w:spacing w:line="276" w:lineRule="auto"/>
        <w:ind w:left="0" w:firstLine="0"/>
        <w:jc w:val="both"/>
        <w:rPr>
          <w:rFonts w:ascii="Trebuchet MS" w:hAnsi="Trebuchet MS" w:cs="Arial"/>
          <w:sz w:val="22"/>
          <w:szCs w:val="22"/>
          <w:lang w:val="ro-RO"/>
        </w:rPr>
      </w:pPr>
      <w:r w:rsidRPr="00D8283A">
        <w:rPr>
          <w:rFonts w:ascii="Trebuchet MS" w:hAnsi="Trebuchet MS" w:cs="Arial"/>
          <w:i/>
          <w:sz w:val="22"/>
          <w:szCs w:val="22"/>
          <w:lang w:val="ro-RO"/>
        </w:rPr>
        <w:t>documenta</w:t>
      </w:r>
      <w:r w:rsidR="009233E1" w:rsidRPr="00D8283A">
        <w:rPr>
          <w:rFonts w:ascii="Trebuchet MS" w:hAnsi="Trebuchet MS" w:cs="Arial"/>
          <w:i/>
          <w:sz w:val="22"/>
          <w:szCs w:val="22"/>
          <w:lang w:val="ro-RO"/>
        </w:rPr>
        <w:t>ț</w:t>
      </w:r>
      <w:r w:rsidRPr="00D8283A">
        <w:rPr>
          <w:rFonts w:ascii="Trebuchet MS" w:hAnsi="Trebuchet MS" w:cs="Arial"/>
          <w:i/>
          <w:sz w:val="22"/>
          <w:szCs w:val="22"/>
          <w:lang w:val="ro-RO"/>
        </w:rPr>
        <w:t>ie de atribuire</w:t>
      </w:r>
      <w:r w:rsidRPr="00D8283A">
        <w:rPr>
          <w:rFonts w:ascii="Trebuchet MS" w:hAnsi="Trebuchet MS" w:cs="Arial"/>
          <w:sz w:val="22"/>
          <w:szCs w:val="22"/>
          <w:lang w:val="ro-RO"/>
        </w:rPr>
        <w:t xml:space="preserve"> - documenta</w:t>
      </w:r>
      <w:r w:rsidR="00BB565F" w:rsidRPr="00D8283A">
        <w:rPr>
          <w:rFonts w:ascii="Trebuchet MS" w:hAnsi="Trebuchet MS" w:cs="Arial"/>
          <w:sz w:val="22"/>
          <w:szCs w:val="22"/>
          <w:lang w:val="ro-RO"/>
        </w:rPr>
        <w:t>ț</w:t>
      </w:r>
      <w:r w:rsidRPr="00D8283A">
        <w:rPr>
          <w:rFonts w:ascii="Trebuchet MS" w:hAnsi="Trebuchet MS" w:cs="Arial"/>
          <w:sz w:val="22"/>
          <w:szCs w:val="22"/>
          <w:lang w:val="ro-RO"/>
        </w:rPr>
        <w:t>ie ce cuprinde toate informa</w:t>
      </w:r>
      <w:r w:rsidR="00BB565F" w:rsidRPr="00D8283A">
        <w:rPr>
          <w:rFonts w:ascii="Trebuchet MS" w:hAnsi="Trebuchet MS" w:cs="Arial"/>
          <w:sz w:val="22"/>
          <w:szCs w:val="22"/>
          <w:lang w:val="ro-RO"/>
        </w:rPr>
        <w:t>ț</w:t>
      </w:r>
      <w:r w:rsidRPr="00D8283A">
        <w:rPr>
          <w:rFonts w:ascii="Trebuchet MS" w:hAnsi="Trebuchet MS" w:cs="Arial"/>
          <w:sz w:val="22"/>
          <w:szCs w:val="22"/>
          <w:lang w:val="ro-RO"/>
        </w:rPr>
        <w:t>iile legate de obiectul contractului de achizi</w:t>
      </w:r>
      <w:r w:rsidR="00BB565F" w:rsidRPr="00D8283A">
        <w:rPr>
          <w:rFonts w:ascii="Trebuchet MS" w:hAnsi="Trebuchet MS" w:cs="Arial"/>
          <w:sz w:val="22"/>
          <w:szCs w:val="22"/>
          <w:lang w:val="ro-RO"/>
        </w:rPr>
        <w:t>ț</w:t>
      </w:r>
      <w:r w:rsidRPr="00D8283A">
        <w:rPr>
          <w:rFonts w:ascii="Trebuchet MS" w:hAnsi="Trebuchet MS" w:cs="Arial"/>
          <w:sz w:val="22"/>
          <w:szCs w:val="22"/>
          <w:lang w:val="ro-RO"/>
        </w:rPr>
        <w:t>ie public</w:t>
      </w:r>
      <w:r w:rsidR="00BB565F" w:rsidRPr="00D8283A">
        <w:rPr>
          <w:rFonts w:ascii="Trebuchet MS" w:hAnsi="Trebuchet MS" w:cs="Arial"/>
          <w:sz w:val="22"/>
          <w:szCs w:val="22"/>
          <w:lang w:val="ro-RO"/>
        </w:rPr>
        <w:t>ă</w:t>
      </w:r>
      <w:r w:rsidRPr="00D8283A">
        <w:rPr>
          <w:rFonts w:ascii="Trebuchet MS" w:hAnsi="Trebuchet MS" w:cs="Arial"/>
          <w:sz w:val="22"/>
          <w:szCs w:val="22"/>
          <w:lang w:val="ro-RO"/>
        </w:rPr>
        <w:t xml:space="preserve"> </w:t>
      </w:r>
      <w:r w:rsidR="00BB565F" w:rsidRPr="00D8283A">
        <w:rPr>
          <w:rFonts w:ascii="Trebuchet MS" w:hAnsi="Trebuchet MS" w:cs="Arial"/>
          <w:sz w:val="22"/>
          <w:szCs w:val="22"/>
          <w:lang w:val="ro-RO"/>
        </w:rPr>
        <w:t>ș</w:t>
      </w:r>
      <w:r w:rsidRPr="00D8283A">
        <w:rPr>
          <w:rFonts w:ascii="Trebuchet MS" w:hAnsi="Trebuchet MS" w:cs="Arial"/>
          <w:sz w:val="22"/>
          <w:szCs w:val="22"/>
          <w:lang w:val="ro-RO"/>
        </w:rPr>
        <w:t>i de procedur</w:t>
      </w:r>
      <w:r w:rsidR="00BB565F" w:rsidRPr="00D8283A">
        <w:rPr>
          <w:rFonts w:ascii="Trebuchet MS" w:hAnsi="Trebuchet MS" w:cs="Arial"/>
          <w:sz w:val="22"/>
          <w:szCs w:val="22"/>
          <w:lang w:val="ro-RO"/>
        </w:rPr>
        <w:t>a</w:t>
      </w:r>
      <w:r w:rsidRPr="00D8283A">
        <w:rPr>
          <w:rFonts w:ascii="Trebuchet MS" w:hAnsi="Trebuchet MS" w:cs="Arial"/>
          <w:sz w:val="22"/>
          <w:szCs w:val="22"/>
          <w:lang w:val="ro-RO"/>
        </w:rPr>
        <w:t xml:space="preserve"> de atribuire a acestuia, inclusiv caietul de sarcini; </w:t>
      </w:r>
    </w:p>
    <w:p w:rsidR="00D06919" w:rsidRPr="00D8283A" w:rsidRDefault="00D06919" w:rsidP="00DC0B51">
      <w:pPr>
        <w:pStyle w:val="ListParagraph"/>
        <w:numPr>
          <w:ilvl w:val="0"/>
          <w:numId w:val="4"/>
        </w:numPr>
        <w:tabs>
          <w:tab w:val="left" w:pos="284"/>
        </w:tabs>
        <w:spacing w:line="276" w:lineRule="auto"/>
        <w:ind w:left="0" w:firstLine="0"/>
        <w:jc w:val="both"/>
        <w:rPr>
          <w:rFonts w:ascii="Trebuchet MS" w:hAnsi="Trebuchet MS" w:cs="Arial"/>
          <w:sz w:val="22"/>
          <w:szCs w:val="22"/>
          <w:lang w:val="ro-RO"/>
        </w:rPr>
      </w:pPr>
      <w:r w:rsidRPr="00D8283A">
        <w:rPr>
          <w:rFonts w:ascii="Trebuchet MS" w:hAnsi="Trebuchet MS" w:cs="Arial"/>
          <w:i/>
          <w:sz w:val="22"/>
          <w:szCs w:val="22"/>
          <w:lang w:val="ro-RO"/>
        </w:rPr>
        <w:t>durata contractului</w:t>
      </w:r>
      <w:r w:rsidRPr="00D8283A">
        <w:rPr>
          <w:rFonts w:ascii="Trebuchet MS" w:hAnsi="Trebuchet MS" w:cs="Arial"/>
          <w:sz w:val="22"/>
          <w:szCs w:val="22"/>
          <w:lang w:val="ro-RO"/>
        </w:rPr>
        <w:t xml:space="preserve"> - intervalul de timp </w:t>
      </w:r>
      <w:r w:rsidR="00BB565F" w:rsidRPr="00D8283A">
        <w:rPr>
          <w:rFonts w:ascii="Trebuchet MS" w:hAnsi="Trebuchet MS" w:cs="Arial"/>
          <w:sz w:val="22"/>
          <w:szCs w:val="22"/>
          <w:lang w:val="ro-RO"/>
        </w:rPr>
        <w:t>î</w:t>
      </w:r>
      <w:r w:rsidRPr="00D8283A">
        <w:rPr>
          <w:rFonts w:ascii="Trebuchet MS" w:hAnsi="Trebuchet MS" w:cs="Arial"/>
          <w:sz w:val="22"/>
          <w:szCs w:val="22"/>
          <w:lang w:val="ro-RO"/>
        </w:rPr>
        <w:t>n care prezentul contract opereaz</w:t>
      </w:r>
      <w:r w:rsidR="00BB565F" w:rsidRPr="00D8283A">
        <w:rPr>
          <w:rFonts w:ascii="Trebuchet MS" w:hAnsi="Trebuchet MS" w:cs="Arial"/>
          <w:sz w:val="22"/>
          <w:szCs w:val="22"/>
          <w:lang w:val="ro-RO"/>
        </w:rPr>
        <w:t>ă valabil î</w:t>
      </w:r>
      <w:r w:rsidRPr="00D8283A">
        <w:rPr>
          <w:rFonts w:ascii="Trebuchet MS" w:hAnsi="Trebuchet MS" w:cs="Arial"/>
          <w:sz w:val="22"/>
          <w:szCs w:val="22"/>
          <w:lang w:val="ro-RO"/>
        </w:rPr>
        <w:t xml:space="preserve">ntre părți, potrivit legii, ofertei </w:t>
      </w:r>
      <w:r w:rsidR="00BB565F" w:rsidRPr="00D8283A">
        <w:rPr>
          <w:rFonts w:ascii="Trebuchet MS" w:hAnsi="Trebuchet MS" w:cs="Arial"/>
          <w:sz w:val="22"/>
          <w:szCs w:val="22"/>
          <w:lang w:val="ro-RO"/>
        </w:rPr>
        <w:t>ș</w:t>
      </w:r>
      <w:r w:rsidRPr="00D8283A">
        <w:rPr>
          <w:rFonts w:ascii="Trebuchet MS" w:hAnsi="Trebuchet MS" w:cs="Arial"/>
          <w:sz w:val="22"/>
          <w:szCs w:val="22"/>
          <w:lang w:val="ro-RO"/>
        </w:rPr>
        <w:t>i documenta</w:t>
      </w:r>
      <w:r w:rsidR="00BB565F" w:rsidRPr="00D8283A">
        <w:rPr>
          <w:rFonts w:ascii="Trebuchet MS" w:hAnsi="Trebuchet MS" w:cs="Arial"/>
          <w:sz w:val="22"/>
          <w:szCs w:val="22"/>
          <w:lang w:val="ro-RO"/>
        </w:rPr>
        <w:t>ț</w:t>
      </w:r>
      <w:r w:rsidRPr="00D8283A">
        <w:rPr>
          <w:rFonts w:ascii="Trebuchet MS" w:hAnsi="Trebuchet MS" w:cs="Arial"/>
          <w:sz w:val="22"/>
          <w:szCs w:val="22"/>
          <w:lang w:val="ro-RO"/>
        </w:rPr>
        <w:t>iei de atribuire, de la data intr</w:t>
      </w:r>
      <w:r w:rsidR="00BB565F" w:rsidRPr="00D8283A">
        <w:rPr>
          <w:rFonts w:ascii="Trebuchet MS" w:hAnsi="Trebuchet MS" w:cs="Arial"/>
          <w:sz w:val="22"/>
          <w:szCs w:val="22"/>
          <w:lang w:val="ro-RO"/>
        </w:rPr>
        <w:t>ă</w:t>
      </w:r>
      <w:r w:rsidRPr="00D8283A">
        <w:rPr>
          <w:rFonts w:ascii="Trebuchet MS" w:hAnsi="Trebuchet MS" w:cs="Arial"/>
          <w:sz w:val="22"/>
          <w:szCs w:val="22"/>
          <w:lang w:val="ro-RO"/>
        </w:rPr>
        <w:t xml:space="preserve">rii sale </w:t>
      </w:r>
      <w:r w:rsidR="00BB565F" w:rsidRPr="00D8283A">
        <w:rPr>
          <w:rFonts w:ascii="Trebuchet MS" w:hAnsi="Trebuchet MS" w:cs="Arial"/>
          <w:sz w:val="22"/>
          <w:szCs w:val="22"/>
          <w:lang w:val="ro-RO"/>
        </w:rPr>
        <w:t>î</w:t>
      </w:r>
      <w:r w:rsidRPr="00D8283A">
        <w:rPr>
          <w:rFonts w:ascii="Trebuchet MS" w:hAnsi="Trebuchet MS" w:cs="Arial"/>
          <w:sz w:val="22"/>
          <w:szCs w:val="22"/>
          <w:lang w:val="ro-RO"/>
        </w:rPr>
        <w:t>n vigoare și p</w:t>
      </w:r>
      <w:r w:rsidR="00BB565F" w:rsidRPr="00D8283A">
        <w:rPr>
          <w:rFonts w:ascii="Trebuchet MS" w:hAnsi="Trebuchet MS" w:cs="Arial"/>
          <w:sz w:val="22"/>
          <w:szCs w:val="22"/>
          <w:lang w:val="ro-RO"/>
        </w:rPr>
        <w:t>â</w:t>
      </w:r>
      <w:r w:rsidRPr="00D8283A">
        <w:rPr>
          <w:rFonts w:ascii="Trebuchet MS" w:hAnsi="Trebuchet MS" w:cs="Arial"/>
          <w:sz w:val="22"/>
          <w:szCs w:val="22"/>
          <w:lang w:val="ro-RO"/>
        </w:rPr>
        <w:t>n</w:t>
      </w:r>
      <w:r w:rsidR="00BB565F" w:rsidRPr="00D8283A">
        <w:rPr>
          <w:rFonts w:ascii="Trebuchet MS" w:hAnsi="Trebuchet MS" w:cs="Arial"/>
          <w:sz w:val="22"/>
          <w:szCs w:val="22"/>
          <w:lang w:val="ro-RO"/>
        </w:rPr>
        <w:t>ă</w:t>
      </w:r>
      <w:r w:rsidRPr="00D8283A">
        <w:rPr>
          <w:rFonts w:ascii="Trebuchet MS" w:hAnsi="Trebuchet MS" w:cs="Arial"/>
          <w:sz w:val="22"/>
          <w:szCs w:val="22"/>
          <w:lang w:val="ro-RO"/>
        </w:rPr>
        <w:t xml:space="preserve"> la </w:t>
      </w:r>
      <w:r w:rsidR="00F52618" w:rsidRPr="00D8283A">
        <w:rPr>
          <w:rFonts w:ascii="Trebuchet MS" w:hAnsi="Trebuchet MS" w:cs="Arial"/>
          <w:sz w:val="22"/>
          <w:szCs w:val="22"/>
          <w:lang w:val="ro-RO"/>
        </w:rPr>
        <w:t>până la îndeplinirea obligațiilor prevăzute în contract</w:t>
      </w:r>
      <w:r w:rsidRPr="00D8283A">
        <w:rPr>
          <w:rFonts w:ascii="Trebuchet MS" w:hAnsi="Trebuchet MS" w:cs="Arial"/>
          <w:sz w:val="22"/>
          <w:szCs w:val="22"/>
          <w:lang w:val="ro-RO"/>
        </w:rPr>
        <w:t xml:space="preserve">; </w:t>
      </w:r>
    </w:p>
    <w:p w:rsidR="00F52618" w:rsidRPr="00D8283A" w:rsidRDefault="00F52618" w:rsidP="00DC0B51">
      <w:pPr>
        <w:pStyle w:val="ListParagraph"/>
        <w:numPr>
          <w:ilvl w:val="0"/>
          <w:numId w:val="4"/>
        </w:numPr>
        <w:tabs>
          <w:tab w:val="left" w:pos="284"/>
        </w:tabs>
        <w:spacing w:line="276" w:lineRule="auto"/>
        <w:ind w:left="0" w:firstLine="0"/>
        <w:jc w:val="both"/>
        <w:rPr>
          <w:rFonts w:ascii="Trebuchet MS" w:hAnsi="Trebuchet MS" w:cs="Arial"/>
          <w:sz w:val="22"/>
          <w:szCs w:val="22"/>
          <w:lang w:val="ro-RO"/>
        </w:rPr>
      </w:pPr>
      <w:r w:rsidRPr="00D8283A">
        <w:rPr>
          <w:rFonts w:ascii="Trebuchet MS" w:hAnsi="Trebuchet MS" w:cs="Arial"/>
          <w:i/>
          <w:sz w:val="22"/>
          <w:szCs w:val="22"/>
          <w:lang w:val="ro-RO"/>
        </w:rPr>
        <w:lastRenderedPageBreak/>
        <w:t>rezoluțiunea contractului</w:t>
      </w:r>
      <w:r w:rsidRPr="00D8283A">
        <w:rPr>
          <w:rFonts w:ascii="Trebuchet MS" w:hAnsi="Trebuchet MS" w:cs="Arial"/>
          <w:sz w:val="22"/>
          <w:szCs w:val="22"/>
          <w:lang w:val="ro-RO"/>
        </w:rPr>
        <w:t xml:space="preserve"> – desființarea contractului la cererea uneia dintre părți  ca urmare a faptului că cealaltă parte nu și-a executat în mod culpabil obligațiile contractuale; </w:t>
      </w:r>
    </w:p>
    <w:p w:rsidR="00F52618" w:rsidRPr="00D8283A" w:rsidRDefault="00F52618" w:rsidP="00DC0B51">
      <w:pPr>
        <w:pStyle w:val="ListParagraph"/>
        <w:numPr>
          <w:ilvl w:val="0"/>
          <w:numId w:val="4"/>
        </w:numPr>
        <w:tabs>
          <w:tab w:val="left" w:pos="284"/>
        </w:tabs>
        <w:spacing w:line="276" w:lineRule="auto"/>
        <w:ind w:left="0" w:firstLine="0"/>
        <w:jc w:val="both"/>
        <w:rPr>
          <w:rFonts w:ascii="Trebuchet MS" w:hAnsi="Trebuchet MS" w:cs="Arial"/>
          <w:sz w:val="22"/>
          <w:szCs w:val="22"/>
          <w:lang w:val="ro-RO"/>
        </w:rPr>
      </w:pPr>
      <w:r w:rsidRPr="00D8283A">
        <w:rPr>
          <w:rFonts w:ascii="Trebuchet MS" w:hAnsi="Trebuchet MS" w:cs="Arial"/>
          <w:i/>
          <w:sz w:val="22"/>
          <w:szCs w:val="22"/>
          <w:lang w:val="ro-RO"/>
        </w:rPr>
        <w:t>standarde/condiții tehnice de calitate</w:t>
      </w:r>
      <w:r w:rsidRPr="00D8283A">
        <w:rPr>
          <w:rFonts w:ascii="Trebuchet MS" w:hAnsi="Trebuchet MS" w:cs="Arial"/>
          <w:sz w:val="22"/>
          <w:szCs w:val="22"/>
          <w:lang w:val="ro-RO"/>
        </w:rPr>
        <w:t xml:space="preserve"> - standardele, reglementările tehnice sau altele asemenea, prevăzute în caietul de sarcini; </w:t>
      </w:r>
    </w:p>
    <w:p w:rsidR="00F52618" w:rsidRPr="00D8283A" w:rsidRDefault="00F52618" w:rsidP="00DC0B51">
      <w:pPr>
        <w:pStyle w:val="ListParagraph"/>
        <w:numPr>
          <w:ilvl w:val="0"/>
          <w:numId w:val="4"/>
        </w:numPr>
        <w:tabs>
          <w:tab w:val="left" w:pos="284"/>
        </w:tabs>
        <w:spacing w:line="276" w:lineRule="auto"/>
        <w:ind w:left="0" w:firstLine="0"/>
        <w:jc w:val="both"/>
        <w:rPr>
          <w:rFonts w:ascii="Trebuchet MS" w:hAnsi="Trebuchet MS" w:cs="Arial"/>
          <w:sz w:val="22"/>
          <w:szCs w:val="22"/>
          <w:lang w:val="ro-RO"/>
        </w:rPr>
      </w:pPr>
      <w:r w:rsidRPr="00D8283A">
        <w:rPr>
          <w:rFonts w:ascii="Trebuchet MS" w:hAnsi="Trebuchet MS" w:cs="Arial"/>
          <w:i/>
          <w:sz w:val="22"/>
          <w:szCs w:val="22"/>
          <w:lang w:val="ro-RO"/>
        </w:rPr>
        <w:t xml:space="preserve"> forța majoră</w:t>
      </w:r>
      <w:r w:rsidRPr="00D8283A">
        <w:rPr>
          <w:rFonts w:ascii="Trebuchet MS" w:hAnsi="Trebuchet MS" w:cs="Arial"/>
          <w:sz w:val="22"/>
          <w:szCs w:val="22"/>
          <w:lang w:val="ro-RO"/>
        </w:rPr>
        <w:t xml:space="preserve"> și </w:t>
      </w:r>
      <w:r w:rsidRPr="00D8283A">
        <w:rPr>
          <w:rFonts w:ascii="Trebuchet MS" w:hAnsi="Trebuchet MS" w:cs="Arial"/>
          <w:i/>
          <w:sz w:val="22"/>
          <w:szCs w:val="22"/>
          <w:lang w:val="ro-RO"/>
        </w:rPr>
        <w:t>cazul fortuit</w:t>
      </w:r>
      <w:r w:rsidRPr="00D8283A">
        <w:rPr>
          <w:rFonts w:ascii="Trebuchet MS" w:hAnsi="Trebuchet MS" w:cs="Arial"/>
          <w:sz w:val="22"/>
          <w:szCs w:val="22"/>
          <w:lang w:val="ro-RO"/>
        </w:rPr>
        <w:t xml:space="preserve"> - conform art. 1351 Cod Civil, dacă legea nu prevede altfel sau părţile nu convin contrariul, răspunderea este înlăturată atunci când prejudiciul este cauzat de forţă majoră sau de caz fortuit. Dacă, potrivit legii, debitorul este exonerat de răspundere contractuală pentru un caz fortuit, el este, de asemenea, exonerat şi în caz de forţă majoră</w:t>
      </w:r>
    </w:p>
    <w:p w:rsidR="00F52618" w:rsidRPr="00D8283A" w:rsidRDefault="00F52618" w:rsidP="00DC0B51">
      <w:pPr>
        <w:pStyle w:val="ListParagraph"/>
        <w:numPr>
          <w:ilvl w:val="0"/>
          <w:numId w:val="4"/>
        </w:numPr>
        <w:tabs>
          <w:tab w:val="left" w:pos="284"/>
        </w:tabs>
        <w:spacing w:line="276" w:lineRule="auto"/>
        <w:ind w:left="0" w:firstLine="0"/>
        <w:jc w:val="both"/>
        <w:rPr>
          <w:rFonts w:ascii="Trebuchet MS" w:hAnsi="Trebuchet MS" w:cs="Arial"/>
          <w:sz w:val="22"/>
          <w:szCs w:val="22"/>
          <w:lang w:val="ro-RO"/>
        </w:rPr>
      </w:pPr>
      <w:r w:rsidRPr="00D8283A">
        <w:rPr>
          <w:rFonts w:ascii="Trebuchet MS" w:hAnsi="Trebuchet MS" w:cs="Arial"/>
          <w:i/>
          <w:sz w:val="22"/>
          <w:szCs w:val="22"/>
          <w:lang w:val="ro-RO"/>
        </w:rPr>
        <w:t>forţa majoră -</w:t>
      </w:r>
      <w:r w:rsidRPr="00D8283A">
        <w:rPr>
          <w:rFonts w:ascii="Trebuchet MS" w:hAnsi="Trebuchet MS" w:cs="Arial"/>
          <w:sz w:val="22"/>
          <w:szCs w:val="22"/>
          <w:lang w:val="ro-RO"/>
        </w:rPr>
        <w:t xml:space="preserve"> orice eveniment extern, imprevizibil, absolut invincibil şi inevitabil. Sunt considerate asemenea evenimente: războaie, revoluții, incendii, inundații sau orice alte catastrofe naturale, restricții apărute ca urmare a unei carantine, embargou, enumerarea nefiind exhaustivă, ci enunțiativă. Nu este considerat forță majoră un eveniment asemenea celor de mai sus care, fără a crea o imposibilitate de executare, face extrem de costisitoare executarea obligațiilor uneia din părți;</w:t>
      </w:r>
    </w:p>
    <w:p w:rsidR="00F52618" w:rsidRPr="00D8283A" w:rsidRDefault="00F52618" w:rsidP="00DC0B51">
      <w:pPr>
        <w:pStyle w:val="ListParagraph"/>
        <w:numPr>
          <w:ilvl w:val="0"/>
          <w:numId w:val="4"/>
        </w:numPr>
        <w:tabs>
          <w:tab w:val="left" w:pos="284"/>
        </w:tabs>
        <w:spacing w:line="276" w:lineRule="auto"/>
        <w:ind w:left="0" w:firstLine="0"/>
        <w:jc w:val="both"/>
        <w:rPr>
          <w:rFonts w:ascii="Trebuchet MS" w:hAnsi="Trebuchet MS" w:cs="Arial"/>
          <w:sz w:val="22"/>
          <w:szCs w:val="22"/>
          <w:lang w:val="ro-RO"/>
        </w:rPr>
      </w:pPr>
      <w:r w:rsidRPr="00D8283A">
        <w:rPr>
          <w:rFonts w:ascii="Trebuchet MS" w:hAnsi="Trebuchet MS" w:cs="Arial"/>
          <w:i/>
          <w:sz w:val="22"/>
          <w:szCs w:val="22"/>
          <w:lang w:val="ro-RO"/>
        </w:rPr>
        <w:t xml:space="preserve">cazul fortuit - </w:t>
      </w:r>
      <w:r w:rsidRPr="00D8283A">
        <w:rPr>
          <w:rFonts w:ascii="Trebuchet MS" w:hAnsi="Trebuchet MS" w:cs="Arial"/>
          <w:sz w:val="22"/>
          <w:szCs w:val="22"/>
          <w:lang w:val="ro-RO"/>
        </w:rPr>
        <w:t>eveniment care nu poate fi prevăzut şi nici împiedicat de către cel care ar fi fost chemat să răspundă dacă evenimentul nu s-ar fi produs;</w:t>
      </w:r>
    </w:p>
    <w:p w:rsidR="00F52618" w:rsidRPr="00D8283A" w:rsidRDefault="00F52618" w:rsidP="00DC0B51">
      <w:pPr>
        <w:pStyle w:val="ListParagraph"/>
        <w:numPr>
          <w:ilvl w:val="0"/>
          <w:numId w:val="4"/>
        </w:numPr>
        <w:tabs>
          <w:tab w:val="left" w:pos="284"/>
        </w:tabs>
        <w:spacing w:line="276" w:lineRule="auto"/>
        <w:ind w:left="0" w:firstLine="0"/>
        <w:jc w:val="both"/>
        <w:rPr>
          <w:rFonts w:ascii="Trebuchet MS" w:hAnsi="Trebuchet MS" w:cs="Arial"/>
          <w:sz w:val="22"/>
          <w:szCs w:val="22"/>
          <w:lang w:val="ro-RO"/>
        </w:rPr>
      </w:pPr>
      <w:r w:rsidRPr="00D8283A">
        <w:rPr>
          <w:rFonts w:ascii="Trebuchet MS" w:eastAsia="Calibri" w:hAnsi="Trebuchet MS"/>
          <w:i/>
          <w:sz w:val="22"/>
          <w:szCs w:val="22"/>
          <w:lang w:val="ro-RO"/>
        </w:rPr>
        <w:t>zi</w:t>
      </w:r>
      <w:r w:rsidRPr="00D8283A">
        <w:rPr>
          <w:rFonts w:ascii="Trebuchet MS" w:eastAsia="Calibri" w:hAnsi="Trebuchet MS"/>
          <w:sz w:val="22"/>
          <w:szCs w:val="22"/>
          <w:lang w:val="ro-RO"/>
        </w:rPr>
        <w:t xml:space="preserve"> – în cazul în care în cuprinsul contractului nu este specificat dacă termenul pe zile este calendaristic sau lucrător, se va avea în vedere termenul de zile calendaristice;</w:t>
      </w:r>
    </w:p>
    <w:p w:rsidR="00F52618" w:rsidRPr="00D8283A" w:rsidRDefault="00F52618" w:rsidP="00DC0B51">
      <w:pPr>
        <w:pStyle w:val="ListParagraph"/>
        <w:numPr>
          <w:ilvl w:val="0"/>
          <w:numId w:val="4"/>
        </w:numPr>
        <w:tabs>
          <w:tab w:val="left" w:pos="284"/>
        </w:tabs>
        <w:spacing w:line="276" w:lineRule="auto"/>
        <w:ind w:left="0" w:firstLine="0"/>
        <w:jc w:val="both"/>
        <w:rPr>
          <w:rFonts w:ascii="Trebuchet MS" w:hAnsi="Trebuchet MS" w:cs="Arial"/>
          <w:sz w:val="22"/>
          <w:szCs w:val="22"/>
          <w:lang w:val="ro-RO"/>
        </w:rPr>
      </w:pPr>
      <w:r w:rsidRPr="00D8283A">
        <w:rPr>
          <w:rFonts w:ascii="Trebuchet MS" w:hAnsi="Trebuchet MS" w:cs="Arial"/>
          <w:i/>
          <w:sz w:val="22"/>
          <w:szCs w:val="22"/>
          <w:lang w:val="ro-RO"/>
        </w:rPr>
        <w:t>an</w:t>
      </w:r>
      <w:r w:rsidRPr="00D8283A">
        <w:rPr>
          <w:rFonts w:ascii="Trebuchet MS" w:hAnsi="Trebuchet MS" w:cs="Arial"/>
          <w:sz w:val="22"/>
          <w:szCs w:val="22"/>
          <w:lang w:val="ro-RO"/>
        </w:rPr>
        <w:t xml:space="preserve"> - 365 de zile.</w:t>
      </w:r>
    </w:p>
    <w:p w:rsidR="002870F7" w:rsidRPr="00D8283A" w:rsidRDefault="002870F7" w:rsidP="00F26C74">
      <w:pPr>
        <w:tabs>
          <w:tab w:val="left" w:pos="284"/>
        </w:tabs>
        <w:spacing w:line="276" w:lineRule="auto"/>
        <w:jc w:val="both"/>
        <w:rPr>
          <w:rFonts w:ascii="Trebuchet MS" w:hAnsi="Trebuchet MS" w:cs="Arial"/>
          <w:b/>
          <w:sz w:val="22"/>
          <w:szCs w:val="22"/>
          <w:lang w:val="ro-RO"/>
        </w:rPr>
      </w:pPr>
    </w:p>
    <w:p w:rsidR="00D55A8E" w:rsidRPr="00D8283A" w:rsidRDefault="00E90154" w:rsidP="00DC0B51">
      <w:pPr>
        <w:pStyle w:val="ListParagraph"/>
        <w:numPr>
          <w:ilvl w:val="0"/>
          <w:numId w:val="1"/>
        </w:numPr>
        <w:tabs>
          <w:tab w:val="left" w:pos="284"/>
        </w:tabs>
        <w:spacing w:line="276" w:lineRule="auto"/>
        <w:ind w:left="0" w:firstLine="0"/>
        <w:jc w:val="both"/>
        <w:rPr>
          <w:rFonts w:ascii="Trebuchet MS" w:hAnsi="Trebuchet MS" w:cs="Arial"/>
          <w:b/>
          <w:sz w:val="22"/>
          <w:szCs w:val="22"/>
          <w:u w:val="single"/>
          <w:lang w:val="ro-RO"/>
        </w:rPr>
      </w:pPr>
      <w:r w:rsidRPr="00D8283A">
        <w:rPr>
          <w:rFonts w:ascii="Trebuchet MS" w:hAnsi="Trebuchet MS" w:cs="Arial"/>
          <w:b/>
          <w:sz w:val="22"/>
          <w:szCs w:val="22"/>
          <w:u w:val="single"/>
          <w:lang w:val="ro-RO"/>
        </w:rPr>
        <w:t xml:space="preserve">OBIECTUL </w:t>
      </w:r>
      <w:r w:rsidR="008F41FC" w:rsidRPr="00D8283A">
        <w:rPr>
          <w:rFonts w:ascii="Trebuchet MS" w:hAnsi="Trebuchet MS" w:cs="Arial"/>
          <w:b/>
          <w:sz w:val="22"/>
          <w:szCs w:val="22"/>
          <w:u w:val="single"/>
          <w:lang w:val="ro-RO"/>
        </w:rPr>
        <w:t>CONTRACTULUI</w:t>
      </w:r>
    </w:p>
    <w:p w:rsidR="00ED6C42" w:rsidRPr="00ED6C42" w:rsidRDefault="00F26C74" w:rsidP="00EB3B22">
      <w:pPr>
        <w:pStyle w:val="ListParagraph"/>
        <w:numPr>
          <w:ilvl w:val="1"/>
          <w:numId w:val="1"/>
        </w:numPr>
        <w:tabs>
          <w:tab w:val="left" w:pos="426"/>
        </w:tabs>
        <w:spacing w:line="276" w:lineRule="auto"/>
        <w:ind w:left="0" w:firstLine="0"/>
        <w:jc w:val="both"/>
        <w:rPr>
          <w:rFonts w:ascii="Trebuchet MS" w:eastAsia="MS Mincho" w:hAnsi="Trebuchet MS"/>
          <w:sz w:val="22"/>
          <w:szCs w:val="22"/>
          <w:lang w:val="ro-RO" w:eastAsia="en-US"/>
        </w:rPr>
      </w:pPr>
      <w:r w:rsidRPr="00ED6C42">
        <w:rPr>
          <w:rFonts w:ascii="Trebuchet MS" w:hAnsi="Trebuchet MS" w:cs="Arial"/>
          <w:sz w:val="22"/>
          <w:szCs w:val="22"/>
          <w:lang w:val="ro-RO"/>
        </w:rPr>
        <w:t xml:space="preserve"> </w:t>
      </w:r>
      <w:r w:rsidR="00133DD0" w:rsidRPr="00ED6C42">
        <w:rPr>
          <w:rFonts w:ascii="Trebuchet MS" w:hAnsi="Trebuchet MS" w:cs="Arial"/>
          <w:sz w:val="22"/>
          <w:szCs w:val="22"/>
          <w:lang w:val="ro-RO"/>
        </w:rPr>
        <w:t>Obiectul î</w:t>
      </w:r>
      <w:r w:rsidR="008F0104" w:rsidRPr="00ED6C42">
        <w:rPr>
          <w:rFonts w:ascii="Trebuchet MS" w:hAnsi="Trebuchet MS" w:cs="Arial"/>
          <w:sz w:val="22"/>
          <w:szCs w:val="22"/>
          <w:lang w:val="ro-RO"/>
        </w:rPr>
        <w:t>l</w:t>
      </w:r>
      <w:r w:rsidR="00133DD0" w:rsidRPr="00ED6C42">
        <w:rPr>
          <w:rFonts w:ascii="Trebuchet MS" w:hAnsi="Trebuchet MS" w:cs="Arial"/>
          <w:sz w:val="22"/>
          <w:szCs w:val="22"/>
          <w:lang w:val="ro-RO"/>
        </w:rPr>
        <w:t xml:space="preserve"> constituie prestarea de se</w:t>
      </w:r>
      <w:r w:rsidR="00AB4782" w:rsidRPr="00ED6C42">
        <w:rPr>
          <w:rFonts w:ascii="Trebuchet MS" w:hAnsi="Trebuchet MS" w:cs="Arial"/>
          <w:sz w:val="22"/>
          <w:szCs w:val="22"/>
          <w:lang w:val="ro-RO"/>
        </w:rPr>
        <w:t xml:space="preserve">rvicii </w:t>
      </w:r>
      <w:r w:rsidR="00AB4782" w:rsidRPr="00ED6C42">
        <w:rPr>
          <w:rFonts w:ascii="Trebuchet MS" w:eastAsia="MS Mincho" w:hAnsi="Trebuchet MS" w:cs="Arial"/>
          <w:sz w:val="22"/>
          <w:szCs w:val="22"/>
          <w:lang w:val="ro-RO" w:eastAsia="en-US"/>
        </w:rPr>
        <w:t>de transport auto</w:t>
      </w:r>
      <w:r w:rsidR="003B68E2" w:rsidRPr="00ED6C42">
        <w:rPr>
          <w:rFonts w:ascii="Trebuchet MS" w:eastAsia="MS Mincho" w:hAnsi="Trebuchet MS" w:cs="Arial"/>
          <w:sz w:val="22"/>
          <w:szCs w:val="22"/>
          <w:lang w:val="ro-RO" w:eastAsia="en-US"/>
        </w:rPr>
        <w:t xml:space="preserve"> cu platforma </w:t>
      </w:r>
      <w:r w:rsidR="00263B48" w:rsidRPr="00ED6C42">
        <w:rPr>
          <w:rFonts w:ascii="Trebuchet MS" w:eastAsia="MS Mincho" w:hAnsi="Trebuchet MS" w:cs="Arial"/>
          <w:sz w:val="22"/>
          <w:szCs w:val="22"/>
          <w:lang w:val="ro-RO" w:eastAsia="en-US"/>
        </w:rPr>
        <w:t>a</w:t>
      </w:r>
      <w:r w:rsidR="00ED6C42" w:rsidRPr="00ED6C42">
        <w:rPr>
          <w:rFonts w:ascii="Trebuchet MS" w:eastAsia="MS Mincho" w:hAnsi="Trebuchet MS" w:cs="Arial"/>
          <w:sz w:val="22"/>
          <w:szCs w:val="22"/>
          <w:lang w:val="ro-RO" w:eastAsia="en-US"/>
        </w:rPr>
        <w:t xml:space="preserve"> următoarelor autovehicule indisponibilizate: </w:t>
      </w:r>
      <w:r w:rsidR="00ED6C42" w:rsidRPr="00ED6C42">
        <w:rPr>
          <w:rFonts w:ascii="Trebuchet MS" w:eastAsia="MS Mincho" w:hAnsi="Trebuchet MS"/>
          <w:sz w:val="22"/>
          <w:szCs w:val="22"/>
          <w:lang w:val="ro-RO" w:eastAsia="en-US"/>
        </w:rPr>
        <w:t>MAN MKI SR 5.5 TGA 35.400 8X4 BB H37 (an fabricație 2008), DAF CF 85.410 FAD CF 85 (an fabricație 2</w:t>
      </w:r>
      <w:r w:rsidR="00ED6C42">
        <w:rPr>
          <w:rFonts w:ascii="Trebuchet MS" w:eastAsia="MS Mincho" w:hAnsi="Trebuchet MS"/>
          <w:sz w:val="22"/>
          <w:szCs w:val="22"/>
          <w:lang w:val="ro-RO" w:eastAsia="en-US"/>
        </w:rPr>
        <w:t xml:space="preserve">009 și </w:t>
      </w:r>
      <w:r w:rsidR="00ED6C42" w:rsidRPr="00ED6C42">
        <w:rPr>
          <w:rFonts w:ascii="Trebuchet MS" w:eastAsia="MS Mincho" w:hAnsi="Trebuchet MS"/>
          <w:sz w:val="22"/>
          <w:szCs w:val="22"/>
          <w:lang w:val="ro-RO" w:eastAsia="en-US"/>
        </w:rPr>
        <w:t xml:space="preserve">DAF CF 85.360 FAD CF 85 (an fabricație </w:t>
      </w:r>
      <w:r w:rsidR="00ED6C42">
        <w:rPr>
          <w:rFonts w:ascii="Trebuchet MS" w:eastAsia="MS Mincho" w:hAnsi="Trebuchet MS"/>
          <w:sz w:val="22"/>
          <w:szCs w:val="22"/>
          <w:lang w:val="ro-RO" w:eastAsia="en-US"/>
        </w:rPr>
        <w:t>2008).</w:t>
      </w:r>
    </w:p>
    <w:p w:rsidR="00BC45BE" w:rsidRPr="00D8283A" w:rsidRDefault="00F26C74" w:rsidP="00DC0B51">
      <w:pPr>
        <w:pStyle w:val="ListParagraph"/>
        <w:numPr>
          <w:ilvl w:val="1"/>
          <w:numId w:val="1"/>
        </w:numPr>
        <w:tabs>
          <w:tab w:val="left" w:pos="426"/>
        </w:tabs>
        <w:spacing w:line="276" w:lineRule="auto"/>
        <w:ind w:left="0" w:firstLine="0"/>
        <w:jc w:val="both"/>
        <w:rPr>
          <w:rFonts w:ascii="Trebuchet MS" w:hAnsi="Trebuchet MS" w:cs="Arial"/>
          <w:strike/>
          <w:color w:val="FF0000"/>
          <w:sz w:val="22"/>
          <w:szCs w:val="22"/>
          <w:lang w:val="ro-RO"/>
        </w:rPr>
      </w:pPr>
      <w:r w:rsidRPr="00D8283A">
        <w:rPr>
          <w:rFonts w:ascii="Trebuchet MS" w:hAnsi="Trebuchet MS"/>
          <w:sz w:val="22"/>
          <w:szCs w:val="22"/>
          <w:lang w:val="ro-RO"/>
        </w:rPr>
        <w:t xml:space="preserve"> </w:t>
      </w:r>
      <w:r w:rsidR="00263B48" w:rsidRPr="00D8283A">
        <w:rPr>
          <w:rFonts w:ascii="Trebuchet MS" w:hAnsi="Trebuchet MS"/>
          <w:sz w:val="22"/>
          <w:szCs w:val="22"/>
          <w:lang w:val="ro-RO"/>
        </w:rPr>
        <w:t>Se va asigura transportul</w:t>
      </w:r>
      <w:r w:rsidR="0075500D" w:rsidRPr="00D8283A">
        <w:rPr>
          <w:rFonts w:ascii="Trebuchet MS" w:hAnsi="Trebuchet MS"/>
          <w:sz w:val="22"/>
          <w:szCs w:val="22"/>
          <w:lang w:val="ro-RO"/>
        </w:rPr>
        <w:t xml:space="preserve"> </w:t>
      </w:r>
      <w:r w:rsidRPr="00D8283A">
        <w:rPr>
          <w:rFonts w:ascii="Trebuchet MS" w:hAnsi="Trebuchet MS"/>
          <w:sz w:val="22"/>
          <w:szCs w:val="22"/>
          <w:lang w:val="ro-RO"/>
        </w:rPr>
        <w:t>cu platforma</w:t>
      </w:r>
      <w:r w:rsidR="00263B48" w:rsidRPr="00D8283A">
        <w:rPr>
          <w:rFonts w:ascii="Trebuchet MS" w:hAnsi="Trebuchet MS"/>
          <w:sz w:val="22"/>
          <w:szCs w:val="22"/>
          <w:lang w:val="ro-RO"/>
        </w:rPr>
        <w:t xml:space="preserve"> pe drumurile publice </w:t>
      </w:r>
      <w:r w:rsidRPr="00D8283A">
        <w:rPr>
          <w:rFonts w:ascii="Trebuchet MS" w:eastAsia="MS Mincho" w:hAnsi="Trebuchet MS"/>
          <w:sz w:val="22"/>
          <w:szCs w:val="22"/>
          <w:lang w:val="ro-RO" w:eastAsia="en-US"/>
        </w:rPr>
        <w:t>a</w:t>
      </w:r>
      <w:r w:rsidR="0075500D" w:rsidRPr="00D8283A">
        <w:rPr>
          <w:rFonts w:ascii="Trebuchet MS" w:eastAsia="MS Mincho" w:hAnsi="Trebuchet MS"/>
          <w:sz w:val="22"/>
          <w:szCs w:val="22"/>
          <w:lang w:val="ro-RO" w:eastAsia="en-US"/>
        </w:rPr>
        <w:t xml:space="preserve"> auto</w:t>
      </w:r>
      <w:r w:rsidR="00ED6C42">
        <w:rPr>
          <w:rFonts w:ascii="Trebuchet MS" w:eastAsia="MS Mincho" w:hAnsi="Trebuchet MS"/>
          <w:sz w:val="22"/>
          <w:szCs w:val="22"/>
          <w:lang w:val="ro-RO" w:eastAsia="en-US"/>
        </w:rPr>
        <w:t>vehiculelor  menționate anterior</w:t>
      </w:r>
      <w:r w:rsidR="00263B48" w:rsidRPr="00D8283A">
        <w:rPr>
          <w:rFonts w:ascii="Trebuchet MS" w:eastAsia="MS Mincho" w:hAnsi="Trebuchet MS"/>
          <w:sz w:val="22"/>
          <w:szCs w:val="22"/>
          <w:lang w:val="ro-RO" w:eastAsia="en-US"/>
        </w:rPr>
        <w:t xml:space="preserve"> </w:t>
      </w:r>
      <w:r w:rsidR="00ED6C42">
        <w:rPr>
          <w:rFonts w:ascii="Trebuchet MS" w:eastAsia="MS Mincho" w:hAnsi="Trebuchet MS"/>
          <w:b/>
          <w:sz w:val="22"/>
          <w:szCs w:val="22"/>
          <w:lang w:val="ro-RO" w:eastAsia="en-US"/>
        </w:rPr>
        <w:t>din</w:t>
      </w:r>
      <w:r w:rsidR="00ED6C42" w:rsidRPr="00ED6C42">
        <w:rPr>
          <w:rFonts w:ascii="Trebuchet MS" w:eastAsia="MS Mincho" w:hAnsi="Trebuchet MS"/>
          <w:b/>
          <w:sz w:val="22"/>
          <w:szCs w:val="22"/>
          <w:lang w:val="ro-RO" w:eastAsia="en-US"/>
        </w:rPr>
        <w:t xml:space="preserve"> </w:t>
      </w:r>
      <w:r w:rsidR="00ED6C42" w:rsidRPr="00ED6C42">
        <w:rPr>
          <w:rFonts w:ascii="Trebuchet MS" w:eastAsia="MS Mincho" w:hAnsi="Trebuchet MS"/>
          <w:sz w:val="22"/>
          <w:szCs w:val="22"/>
          <w:lang w:val="ro-RO" w:eastAsia="en-US"/>
        </w:rPr>
        <w:t xml:space="preserve">Făgăraș, str. Negoiu nr. 128, județ Brașov </w:t>
      </w:r>
      <w:r w:rsidR="00ED6C42" w:rsidRPr="00ED6C42">
        <w:rPr>
          <w:rFonts w:ascii="Trebuchet MS" w:eastAsia="MS Mincho" w:hAnsi="Trebuchet MS"/>
          <w:b/>
          <w:sz w:val="22"/>
          <w:szCs w:val="22"/>
          <w:lang w:val="ro-RO" w:eastAsia="en-US"/>
        </w:rPr>
        <w:t>la</w:t>
      </w:r>
      <w:r w:rsidR="00ED6C42" w:rsidRPr="00ED6C42">
        <w:rPr>
          <w:rFonts w:ascii="Trebuchet MS" w:eastAsia="MS Mincho" w:hAnsi="Trebuchet MS"/>
          <w:sz w:val="22"/>
          <w:szCs w:val="22"/>
          <w:lang w:val="ro-RO" w:eastAsia="en-US"/>
        </w:rPr>
        <w:t xml:space="preserve"> spațiul de depozitare situat în loc. Săcele, DN1A, județ Brașov</w:t>
      </w:r>
      <w:r w:rsidR="00D8283A" w:rsidRPr="00D8283A">
        <w:rPr>
          <w:rFonts w:ascii="Trebuchet MS" w:eastAsia="MS Mincho" w:hAnsi="Trebuchet MS"/>
          <w:sz w:val="22"/>
          <w:szCs w:val="22"/>
          <w:lang w:val="ro-RO" w:eastAsia="en-US"/>
        </w:rPr>
        <w:t>.</w:t>
      </w:r>
    </w:p>
    <w:p w:rsidR="00E21DC8" w:rsidRPr="00D8283A" w:rsidRDefault="00F26C74" w:rsidP="00DC0B51">
      <w:pPr>
        <w:pStyle w:val="ListParagraph"/>
        <w:numPr>
          <w:ilvl w:val="1"/>
          <w:numId w:val="1"/>
        </w:numPr>
        <w:tabs>
          <w:tab w:val="left" w:pos="426"/>
        </w:tabs>
        <w:spacing w:line="276" w:lineRule="auto"/>
        <w:ind w:left="0" w:firstLine="0"/>
        <w:jc w:val="both"/>
        <w:rPr>
          <w:rFonts w:ascii="Trebuchet MS" w:hAnsi="Trebuchet MS" w:cs="Arial"/>
          <w:sz w:val="22"/>
          <w:szCs w:val="22"/>
          <w:lang w:val="ro-RO"/>
        </w:rPr>
      </w:pPr>
      <w:r w:rsidRPr="00D8283A">
        <w:rPr>
          <w:rFonts w:ascii="Trebuchet MS" w:hAnsi="Trebuchet MS" w:cs="Arial"/>
          <w:sz w:val="22"/>
          <w:szCs w:val="22"/>
          <w:lang w:val="ro-RO"/>
        </w:rPr>
        <w:t xml:space="preserve"> </w:t>
      </w:r>
      <w:r w:rsidR="0050045D" w:rsidRPr="00D8283A">
        <w:rPr>
          <w:rFonts w:ascii="Trebuchet MS" w:hAnsi="Trebuchet MS" w:cs="Arial"/>
          <w:sz w:val="22"/>
          <w:szCs w:val="22"/>
          <w:lang w:val="ro-RO"/>
        </w:rPr>
        <w:t>Beneficiar</w:t>
      </w:r>
      <w:r w:rsidR="00E21DC8" w:rsidRPr="00D8283A">
        <w:rPr>
          <w:rFonts w:ascii="Trebuchet MS" w:hAnsi="Trebuchet MS" w:cs="Arial"/>
          <w:sz w:val="22"/>
          <w:szCs w:val="22"/>
          <w:lang w:val="ro-RO"/>
        </w:rPr>
        <w:t xml:space="preserve">: </w:t>
      </w:r>
      <w:r w:rsidR="00E21DC8" w:rsidRPr="00D8283A">
        <w:rPr>
          <w:rFonts w:ascii="Trebuchet MS" w:eastAsia="MS Mincho" w:hAnsi="Trebuchet MS"/>
          <w:sz w:val="22"/>
          <w:szCs w:val="22"/>
          <w:lang w:val="ro-RO" w:eastAsia="en-US"/>
        </w:rPr>
        <w:t>Agenția Națională de Administrare a Bunurilor Indisponibilizate (ANABI).</w:t>
      </w:r>
    </w:p>
    <w:p w:rsidR="008E22BC" w:rsidRPr="00D8283A" w:rsidRDefault="00F26C74" w:rsidP="00DC0B51">
      <w:pPr>
        <w:pStyle w:val="ListParagraph"/>
        <w:numPr>
          <w:ilvl w:val="1"/>
          <w:numId w:val="1"/>
        </w:numPr>
        <w:tabs>
          <w:tab w:val="left" w:pos="426"/>
        </w:tabs>
        <w:spacing w:line="276" w:lineRule="auto"/>
        <w:ind w:left="0" w:firstLine="0"/>
        <w:jc w:val="both"/>
        <w:rPr>
          <w:rFonts w:ascii="Trebuchet MS" w:hAnsi="Trebuchet MS" w:cs="Arial"/>
          <w:sz w:val="22"/>
          <w:szCs w:val="22"/>
          <w:lang w:val="ro-RO"/>
        </w:rPr>
      </w:pPr>
      <w:r w:rsidRPr="00D8283A">
        <w:rPr>
          <w:rFonts w:ascii="Trebuchet MS" w:hAnsi="Trebuchet MS" w:cs="Arial"/>
          <w:sz w:val="22"/>
          <w:szCs w:val="22"/>
          <w:lang w:val="ro-RO"/>
        </w:rPr>
        <w:t xml:space="preserve"> </w:t>
      </w:r>
      <w:r w:rsidR="00B5738F" w:rsidRPr="00D8283A">
        <w:rPr>
          <w:rFonts w:ascii="Trebuchet MS" w:hAnsi="Trebuchet MS" w:cs="Arial"/>
          <w:sz w:val="22"/>
          <w:szCs w:val="22"/>
          <w:lang w:val="ro-RO"/>
        </w:rPr>
        <w:t xml:space="preserve">Scopul </w:t>
      </w:r>
      <w:r w:rsidR="006A6C35" w:rsidRPr="00D8283A">
        <w:rPr>
          <w:rFonts w:ascii="Trebuchet MS" w:hAnsi="Trebuchet MS" w:cs="Arial"/>
          <w:sz w:val="22"/>
          <w:szCs w:val="22"/>
          <w:lang w:val="ro-RO"/>
        </w:rPr>
        <w:t>serviciilor de transport</w:t>
      </w:r>
      <w:r w:rsidR="00B5738F" w:rsidRPr="00D8283A">
        <w:rPr>
          <w:rFonts w:ascii="Trebuchet MS" w:hAnsi="Trebuchet MS" w:cs="Arial"/>
          <w:sz w:val="22"/>
          <w:szCs w:val="22"/>
          <w:lang w:val="ro-RO"/>
        </w:rPr>
        <w:t xml:space="preserve">: </w:t>
      </w:r>
      <w:r w:rsidR="00263B48" w:rsidRPr="00D8283A">
        <w:rPr>
          <w:rFonts w:ascii="Trebuchet MS" w:hAnsi="Trebuchet MS" w:cs="Arial"/>
          <w:sz w:val="22"/>
          <w:szCs w:val="22"/>
          <w:lang w:val="ro-RO"/>
        </w:rPr>
        <w:t>î</w:t>
      </w:r>
      <w:r w:rsidR="00263B48" w:rsidRPr="00D8283A">
        <w:rPr>
          <w:rFonts w:ascii="Trebuchet MS" w:eastAsia="MS Mincho" w:hAnsi="Trebuchet MS"/>
          <w:sz w:val="22"/>
          <w:szCs w:val="22"/>
          <w:lang w:val="ro-RO" w:eastAsia="en-US"/>
        </w:rPr>
        <w:t>ndeplinirea de către ANABI a atribuțiilor prevăzute la art. 2</w:t>
      </w:r>
      <w:r w:rsidR="00D8283A" w:rsidRPr="00D8283A">
        <w:rPr>
          <w:rFonts w:ascii="Trebuchet MS" w:eastAsia="MS Mincho" w:hAnsi="Trebuchet MS"/>
          <w:sz w:val="22"/>
          <w:szCs w:val="22"/>
          <w:lang w:val="ro-RO" w:eastAsia="en-US"/>
        </w:rPr>
        <w:t>8</w:t>
      </w:r>
      <w:r w:rsidR="00263B48" w:rsidRPr="00D8283A">
        <w:rPr>
          <w:rFonts w:ascii="Trebuchet MS" w:eastAsia="MS Mincho" w:hAnsi="Trebuchet MS"/>
          <w:sz w:val="22"/>
          <w:szCs w:val="22"/>
          <w:lang w:val="ro-RO" w:eastAsia="en-US"/>
        </w:rPr>
        <w:t xml:space="preserve"> </w:t>
      </w:r>
      <w:r w:rsidR="00263B48" w:rsidRPr="00D8283A">
        <w:rPr>
          <w:rFonts w:ascii="Trebuchet MS" w:hAnsi="Trebuchet MS"/>
          <w:sz w:val="22"/>
          <w:szCs w:val="22"/>
          <w:lang w:val="ro-RO"/>
        </w:rPr>
        <w:t>din Legea nr. 318/2015</w:t>
      </w:r>
      <w:r w:rsidR="00993564" w:rsidRPr="00D8283A">
        <w:rPr>
          <w:rFonts w:ascii="Trebuchet MS" w:hAnsi="Trebuchet MS"/>
          <w:sz w:val="22"/>
          <w:szCs w:val="22"/>
          <w:lang w:val="ro-RO"/>
        </w:rPr>
        <w:t>.</w:t>
      </w:r>
    </w:p>
    <w:p w:rsidR="009F496D" w:rsidRPr="00D8283A" w:rsidRDefault="00F26C74" w:rsidP="00DC0B51">
      <w:pPr>
        <w:pStyle w:val="ListParagraph"/>
        <w:numPr>
          <w:ilvl w:val="1"/>
          <w:numId w:val="1"/>
        </w:numPr>
        <w:tabs>
          <w:tab w:val="left" w:pos="426"/>
        </w:tabs>
        <w:spacing w:line="276" w:lineRule="auto"/>
        <w:ind w:left="0" w:firstLine="0"/>
        <w:jc w:val="both"/>
        <w:rPr>
          <w:rFonts w:ascii="Trebuchet MS" w:hAnsi="Trebuchet MS" w:cs="Arial"/>
          <w:sz w:val="22"/>
          <w:szCs w:val="22"/>
          <w:lang w:val="ro-RO"/>
        </w:rPr>
      </w:pPr>
      <w:r w:rsidRPr="00D8283A">
        <w:rPr>
          <w:rFonts w:ascii="Trebuchet MS" w:hAnsi="Trebuchet MS"/>
          <w:sz w:val="22"/>
          <w:szCs w:val="22"/>
          <w:lang w:val="ro-RO"/>
        </w:rPr>
        <w:t xml:space="preserve"> </w:t>
      </w:r>
      <w:r w:rsidR="00DA01AC" w:rsidRPr="00D8283A">
        <w:rPr>
          <w:rFonts w:ascii="Trebuchet MS" w:hAnsi="Trebuchet MS"/>
          <w:sz w:val="22"/>
          <w:szCs w:val="22"/>
          <w:lang w:val="ro-RO"/>
        </w:rPr>
        <w:t xml:space="preserve">Data preluării și predării </w:t>
      </w:r>
      <w:r w:rsidR="00ED6C42">
        <w:rPr>
          <w:rFonts w:ascii="Trebuchet MS" w:hAnsi="Trebuchet MS" w:cs="Arial"/>
          <w:sz w:val="22"/>
          <w:szCs w:val="22"/>
          <w:lang w:val="ro-RO"/>
        </w:rPr>
        <w:t>autovehiculelor</w:t>
      </w:r>
      <w:r w:rsidR="00F95D3B" w:rsidRPr="00D8283A">
        <w:rPr>
          <w:rFonts w:ascii="Trebuchet MS" w:hAnsi="Trebuchet MS"/>
          <w:sz w:val="22"/>
          <w:szCs w:val="22"/>
          <w:lang w:val="ro-RO"/>
        </w:rPr>
        <w:t xml:space="preserve">: </w:t>
      </w:r>
      <w:r w:rsidR="00CC2819" w:rsidRPr="00D8283A">
        <w:rPr>
          <w:rFonts w:ascii="Trebuchet MS" w:hAnsi="Trebuchet MS"/>
          <w:sz w:val="22"/>
          <w:szCs w:val="22"/>
          <w:lang w:val="ro-RO"/>
        </w:rPr>
        <w:t>cele</w:t>
      </w:r>
      <w:r w:rsidR="00DA01AC" w:rsidRPr="00D8283A">
        <w:rPr>
          <w:rFonts w:ascii="Trebuchet MS" w:hAnsi="Trebuchet MS"/>
          <w:sz w:val="22"/>
          <w:szCs w:val="22"/>
          <w:lang w:val="ro-RO"/>
        </w:rPr>
        <w:t xml:space="preserve"> prevăzut</w:t>
      </w:r>
      <w:r w:rsidR="00CC2819" w:rsidRPr="00D8283A">
        <w:rPr>
          <w:rFonts w:ascii="Trebuchet MS" w:hAnsi="Trebuchet MS"/>
          <w:sz w:val="22"/>
          <w:szCs w:val="22"/>
          <w:lang w:val="ro-RO"/>
        </w:rPr>
        <w:t>e</w:t>
      </w:r>
      <w:r w:rsidR="00DA01AC" w:rsidRPr="00D8283A">
        <w:rPr>
          <w:rFonts w:ascii="Trebuchet MS" w:hAnsi="Trebuchet MS"/>
          <w:sz w:val="22"/>
          <w:szCs w:val="22"/>
          <w:lang w:val="ro-RO"/>
        </w:rPr>
        <w:t xml:space="preserve"> în </w:t>
      </w:r>
      <w:r w:rsidR="00D14F1F" w:rsidRPr="00D8283A">
        <w:rPr>
          <w:rFonts w:ascii="Trebuchet MS" w:hAnsi="Trebuchet MS"/>
          <w:sz w:val="22"/>
          <w:szCs w:val="22"/>
          <w:lang w:val="ro-RO"/>
        </w:rPr>
        <w:t>proces</w:t>
      </w:r>
      <w:r w:rsidR="00CC2819" w:rsidRPr="00D8283A">
        <w:rPr>
          <w:rFonts w:ascii="Trebuchet MS" w:hAnsi="Trebuchet MS"/>
          <w:sz w:val="22"/>
          <w:szCs w:val="22"/>
          <w:lang w:val="ro-RO"/>
        </w:rPr>
        <w:t xml:space="preserve">ele </w:t>
      </w:r>
      <w:r w:rsidR="00D14F1F" w:rsidRPr="00D8283A">
        <w:rPr>
          <w:rFonts w:ascii="Trebuchet MS" w:hAnsi="Trebuchet MS"/>
          <w:sz w:val="22"/>
          <w:szCs w:val="22"/>
          <w:lang w:val="ro-RO"/>
        </w:rPr>
        <w:t>verbal</w:t>
      </w:r>
      <w:r w:rsidR="00CC2819" w:rsidRPr="00D8283A">
        <w:rPr>
          <w:rFonts w:ascii="Trebuchet MS" w:hAnsi="Trebuchet MS"/>
          <w:sz w:val="22"/>
          <w:szCs w:val="22"/>
          <w:lang w:val="ro-RO"/>
        </w:rPr>
        <w:t>e</w:t>
      </w:r>
      <w:r w:rsidR="00D14F1F" w:rsidRPr="00D8283A">
        <w:rPr>
          <w:rFonts w:ascii="Trebuchet MS" w:hAnsi="Trebuchet MS"/>
          <w:sz w:val="22"/>
          <w:szCs w:val="22"/>
          <w:lang w:val="ro-RO"/>
        </w:rPr>
        <w:t xml:space="preserve"> de predare primire</w:t>
      </w:r>
      <w:r w:rsidR="002662A8" w:rsidRPr="00D8283A">
        <w:rPr>
          <w:rFonts w:ascii="Trebuchet MS" w:hAnsi="Trebuchet MS"/>
          <w:sz w:val="22"/>
          <w:szCs w:val="22"/>
          <w:lang w:val="ro-RO"/>
        </w:rPr>
        <w:t>.</w:t>
      </w:r>
    </w:p>
    <w:p w:rsidR="001009B2" w:rsidRPr="00D8283A" w:rsidRDefault="001009B2" w:rsidP="00F26C74">
      <w:pPr>
        <w:pStyle w:val="ListParagraph"/>
        <w:tabs>
          <w:tab w:val="left" w:pos="426"/>
        </w:tabs>
        <w:spacing w:line="276" w:lineRule="auto"/>
        <w:ind w:left="0"/>
        <w:jc w:val="both"/>
        <w:rPr>
          <w:rFonts w:ascii="Trebuchet MS" w:hAnsi="Trebuchet MS" w:cs="Arial"/>
          <w:sz w:val="22"/>
          <w:szCs w:val="22"/>
          <w:lang w:val="ro-RO"/>
        </w:rPr>
      </w:pPr>
    </w:p>
    <w:p w:rsidR="00181251" w:rsidRPr="00D8283A" w:rsidRDefault="00181251" w:rsidP="00DC0B51">
      <w:pPr>
        <w:pStyle w:val="ListParagraph"/>
        <w:numPr>
          <w:ilvl w:val="0"/>
          <w:numId w:val="1"/>
        </w:numPr>
        <w:tabs>
          <w:tab w:val="left" w:pos="284"/>
        </w:tabs>
        <w:spacing w:line="276" w:lineRule="auto"/>
        <w:ind w:left="0" w:firstLine="0"/>
        <w:jc w:val="both"/>
        <w:rPr>
          <w:rFonts w:ascii="Trebuchet MS" w:hAnsi="Trebuchet MS" w:cs="Arial"/>
          <w:b/>
          <w:sz w:val="22"/>
          <w:szCs w:val="22"/>
          <w:u w:val="single"/>
          <w:lang w:val="ro-RO"/>
        </w:rPr>
      </w:pPr>
      <w:r w:rsidRPr="00D8283A">
        <w:rPr>
          <w:rFonts w:ascii="Trebuchet MS" w:hAnsi="Trebuchet MS" w:cs="Arial"/>
          <w:b/>
          <w:sz w:val="22"/>
          <w:szCs w:val="22"/>
          <w:u w:val="single"/>
          <w:lang w:val="ro-RO"/>
        </w:rPr>
        <w:t>PRE</w:t>
      </w:r>
      <w:r w:rsidR="005E1325" w:rsidRPr="00D8283A">
        <w:rPr>
          <w:rFonts w:ascii="Trebuchet MS" w:hAnsi="Trebuchet MS" w:cs="Arial"/>
          <w:b/>
          <w:sz w:val="22"/>
          <w:szCs w:val="22"/>
          <w:u w:val="single"/>
          <w:lang w:val="ro-RO"/>
        </w:rPr>
        <w:t>Ț</w:t>
      </w:r>
      <w:r w:rsidRPr="00D8283A">
        <w:rPr>
          <w:rFonts w:ascii="Trebuchet MS" w:hAnsi="Trebuchet MS" w:cs="Arial"/>
          <w:b/>
          <w:sz w:val="22"/>
          <w:szCs w:val="22"/>
          <w:u w:val="single"/>
          <w:lang w:val="ro-RO"/>
        </w:rPr>
        <w:t>UL CONTRACTULUI</w:t>
      </w:r>
      <w:r w:rsidR="008F41FC" w:rsidRPr="00D8283A">
        <w:rPr>
          <w:rFonts w:ascii="Trebuchet MS" w:hAnsi="Trebuchet MS" w:cs="Arial"/>
          <w:b/>
          <w:sz w:val="22"/>
          <w:szCs w:val="22"/>
          <w:lang w:val="ro-RO"/>
        </w:rPr>
        <w:t xml:space="preserve"> </w:t>
      </w:r>
    </w:p>
    <w:p w:rsidR="00D66A2E" w:rsidRPr="00D8283A" w:rsidRDefault="00F26C74" w:rsidP="00D66A2E">
      <w:pPr>
        <w:pStyle w:val="ListParagraph"/>
        <w:numPr>
          <w:ilvl w:val="1"/>
          <w:numId w:val="1"/>
        </w:numPr>
        <w:shd w:val="clear" w:color="auto" w:fill="FFFFFF" w:themeFill="background1"/>
        <w:tabs>
          <w:tab w:val="left" w:pos="426"/>
        </w:tabs>
        <w:spacing w:line="276" w:lineRule="auto"/>
        <w:ind w:left="0" w:firstLine="0"/>
        <w:jc w:val="both"/>
        <w:rPr>
          <w:rFonts w:ascii="Trebuchet MS" w:hAnsi="Trebuchet MS" w:cs="Arial"/>
          <w:sz w:val="22"/>
          <w:szCs w:val="22"/>
          <w:lang w:val="ro-RO"/>
        </w:rPr>
      </w:pPr>
      <w:r w:rsidRPr="00D8283A">
        <w:rPr>
          <w:rFonts w:ascii="Trebuchet MS" w:hAnsi="Trebuchet MS" w:cs="Arial"/>
          <w:sz w:val="22"/>
          <w:szCs w:val="22"/>
          <w:lang w:val="ro-RO"/>
        </w:rPr>
        <w:t xml:space="preserve"> </w:t>
      </w:r>
      <w:r w:rsidR="00D66A2E" w:rsidRPr="00D8283A">
        <w:rPr>
          <w:rFonts w:ascii="Trebuchet MS" w:hAnsi="Trebuchet MS" w:cs="Arial"/>
          <w:sz w:val="22"/>
          <w:szCs w:val="22"/>
          <w:lang w:val="ro-RO"/>
        </w:rPr>
        <w:t xml:space="preserve">Preţul convenit în lei pentru îndeplinirea contractului, respectiv preţul serviciilor prestate, plătibil prestatorului de către Beneficiar este cel inclus de prestator în S.E.A.P., respectiv                 </w:t>
      </w:r>
      <w:r w:rsidR="00195DF0">
        <w:rPr>
          <w:rFonts w:ascii="Trebuchet MS" w:hAnsi="Trebuchet MS" w:cs="Arial"/>
          <w:sz w:val="22"/>
          <w:szCs w:val="22"/>
          <w:lang w:val="ro-RO"/>
        </w:rPr>
        <w:t>....................................................</w:t>
      </w:r>
      <w:r w:rsidR="00D66A2E" w:rsidRPr="00D8283A">
        <w:rPr>
          <w:rFonts w:ascii="Trebuchet MS" w:hAnsi="Trebuchet MS" w:cs="Arial"/>
          <w:sz w:val="22"/>
          <w:szCs w:val="22"/>
          <w:lang w:val="ro-RO"/>
        </w:rPr>
        <w:t xml:space="preserve">, la </w:t>
      </w:r>
      <w:r w:rsidR="00195DF0">
        <w:rPr>
          <w:rFonts w:ascii="Trebuchet MS" w:hAnsi="Trebuchet MS" w:cs="Arial"/>
          <w:sz w:val="22"/>
          <w:szCs w:val="22"/>
          <w:lang w:val="ro-RO"/>
        </w:rPr>
        <w:t>care se adaugă TVA în cota de ............</w:t>
      </w:r>
    </w:p>
    <w:p w:rsidR="00D66A2E" w:rsidRPr="00D8283A" w:rsidRDefault="00D66A2E" w:rsidP="00D66A2E">
      <w:pPr>
        <w:pStyle w:val="ListParagraph"/>
        <w:numPr>
          <w:ilvl w:val="1"/>
          <w:numId w:val="1"/>
        </w:numPr>
        <w:shd w:val="clear" w:color="auto" w:fill="FFFFFF" w:themeFill="background1"/>
        <w:tabs>
          <w:tab w:val="left" w:pos="426"/>
        </w:tabs>
        <w:spacing w:line="276" w:lineRule="auto"/>
        <w:ind w:left="0" w:firstLine="0"/>
        <w:jc w:val="both"/>
        <w:rPr>
          <w:rFonts w:ascii="Trebuchet MS" w:hAnsi="Trebuchet MS" w:cs="Arial"/>
          <w:sz w:val="22"/>
          <w:szCs w:val="22"/>
          <w:lang w:val="ro-RO"/>
        </w:rPr>
      </w:pPr>
      <w:r w:rsidRPr="00D8283A">
        <w:rPr>
          <w:rFonts w:ascii="Trebuchet MS" w:hAnsi="Trebuchet MS" w:cs="Arial"/>
          <w:sz w:val="22"/>
          <w:szCs w:val="22"/>
          <w:lang w:val="ro-RO"/>
        </w:rPr>
        <w:t xml:space="preserve"> Valoarea totală a contractului este de </w:t>
      </w:r>
      <w:r w:rsidR="00195DF0">
        <w:rPr>
          <w:rFonts w:ascii="Trebuchet MS" w:hAnsi="Trebuchet MS" w:cs="Arial"/>
          <w:sz w:val="22"/>
          <w:szCs w:val="22"/>
          <w:lang w:val="ro-RO"/>
        </w:rPr>
        <w:t>........................................</w:t>
      </w:r>
      <w:r w:rsidRPr="00D8283A">
        <w:rPr>
          <w:rFonts w:ascii="Trebuchet MS" w:hAnsi="Trebuchet MS" w:cs="Arial"/>
          <w:sz w:val="22"/>
          <w:szCs w:val="22"/>
          <w:lang w:val="ro-RO"/>
        </w:rPr>
        <w:t xml:space="preserve"> reprezentând contravaloarea serviciilor de transport </w:t>
      </w:r>
      <w:r w:rsidRPr="00D8283A">
        <w:rPr>
          <w:rFonts w:ascii="Trebuchet MS" w:hAnsi="Trebuchet MS"/>
          <w:sz w:val="22"/>
          <w:szCs w:val="22"/>
          <w:lang w:val="ro-RO"/>
        </w:rPr>
        <w:t>cu platforma</w:t>
      </w:r>
      <w:r w:rsidRPr="00D8283A">
        <w:rPr>
          <w:rFonts w:ascii="Trebuchet MS" w:hAnsi="Trebuchet MS" w:cs="Arial"/>
          <w:sz w:val="22"/>
          <w:szCs w:val="22"/>
          <w:lang w:val="ro-RO"/>
        </w:rPr>
        <w:t xml:space="preserve"> pentru </w:t>
      </w:r>
      <w:r w:rsidR="00ED6C42">
        <w:rPr>
          <w:rFonts w:ascii="Trebuchet MS" w:hAnsi="Trebuchet MS" w:cs="Arial"/>
          <w:sz w:val="22"/>
          <w:szCs w:val="22"/>
          <w:lang w:val="ro-RO"/>
        </w:rPr>
        <w:t>autovehiculele prev. la pct. 3.1 din contract</w:t>
      </w:r>
      <w:r w:rsidRPr="00D8283A">
        <w:rPr>
          <w:rFonts w:ascii="Trebuchet MS" w:hAnsi="Trebuchet MS" w:cs="Arial"/>
          <w:sz w:val="22"/>
          <w:szCs w:val="22"/>
          <w:lang w:val="ro-RO"/>
        </w:rPr>
        <w:t>.</w:t>
      </w:r>
    </w:p>
    <w:p w:rsidR="00D82B5B" w:rsidRPr="00D8283A" w:rsidRDefault="00F26C74" w:rsidP="00D66A2E">
      <w:pPr>
        <w:pStyle w:val="ListParagraph"/>
        <w:numPr>
          <w:ilvl w:val="1"/>
          <w:numId w:val="1"/>
        </w:numPr>
        <w:shd w:val="clear" w:color="auto" w:fill="FFFFFF" w:themeFill="background1"/>
        <w:tabs>
          <w:tab w:val="left" w:pos="426"/>
        </w:tabs>
        <w:spacing w:line="276" w:lineRule="auto"/>
        <w:ind w:left="0" w:firstLine="0"/>
        <w:jc w:val="both"/>
        <w:rPr>
          <w:rFonts w:ascii="Trebuchet MS" w:hAnsi="Trebuchet MS" w:cs="Arial"/>
          <w:sz w:val="22"/>
          <w:szCs w:val="22"/>
          <w:lang w:val="ro-RO"/>
        </w:rPr>
      </w:pPr>
      <w:r w:rsidRPr="00D8283A">
        <w:rPr>
          <w:rFonts w:ascii="Trebuchet MS" w:hAnsi="Trebuchet MS" w:cs="Arial"/>
          <w:sz w:val="22"/>
          <w:szCs w:val="22"/>
          <w:lang w:val="ro-RO"/>
        </w:rPr>
        <w:t xml:space="preserve"> </w:t>
      </w:r>
      <w:r w:rsidR="00D82B5B" w:rsidRPr="00D8283A">
        <w:rPr>
          <w:rFonts w:ascii="Trebuchet MS" w:hAnsi="Trebuchet MS" w:cs="Arial"/>
          <w:sz w:val="22"/>
          <w:szCs w:val="22"/>
          <w:lang w:val="ro-RO"/>
        </w:rPr>
        <w:t xml:space="preserve">Preţul contractului este ferm şi neajustabil, exprimat în lei, pe întreaga perioadă de derulare a prezentului contract. </w:t>
      </w:r>
      <w:r w:rsidR="002A722E" w:rsidRPr="00D8283A">
        <w:rPr>
          <w:rFonts w:ascii="Trebuchet MS" w:hAnsi="Trebuchet MS" w:cs="Arial"/>
          <w:sz w:val="22"/>
          <w:szCs w:val="22"/>
          <w:lang w:val="ro-RO"/>
        </w:rPr>
        <w:t xml:space="preserve"> </w:t>
      </w:r>
    </w:p>
    <w:p w:rsidR="002A722E" w:rsidRPr="00D8283A" w:rsidRDefault="00F26C74" w:rsidP="00DC0B51">
      <w:pPr>
        <w:pStyle w:val="ListParagraph"/>
        <w:numPr>
          <w:ilvl w:val="1"/>
          <w:numId w:val="1"/>
        </w:numPr>
        <w:tabs>
          <w:tab w:val="left" w:pos="426"/>
        </w:tabs>
        <w:spacing w:line="276" w:lineRule="auto"/>
        <w:ind w:left="0" w:firstLine="0"/>
        <w:jc w:val="both"/>
        <w:rPr>
          <w:rFonts w:ascii="Trebuchet MS" w:hAnsi="Trebuchet MS" w:cs="Arial"/>
          <w:sz w:val="22"/>
          <w:szCs w:val="22"/>
          <w:lang w:val="ro-RO"/>
        </w:rPr>
      </w:pPr>
      <w:r w:rsidRPr="00D8283A">
        <w:rPr>
          <w:rFonts w:ascii="Trebuchet MS" w:hAnsi="Trebuchet MS" w:cs="Arial"/>
          <w:sz w:val="22"/>
          <w:szCs w:val="22"/>
          <w:lang w:val="ro-RO"/>
        </w:rPr>
        <w:t xml:space="preserve"> </w:t>
      </w:r>
      <w:r w:rsidR="00D82B5B" w:rsidRPr="00D8283A">
        <w:rPr>
          <w:rFonts w:ascii="Trebuchet MS" w:hAnsi="Trebuchet MS" w:cs="Arial"/>
          <w:sz w:val="22"/>
          <w:szCs w:val="22"/>
          <w:lang w:val="ro-RO"/>
        </w:rPr>
        <w:t xml:space="preserve">Contravaloarea serviciilor prestate se va plăti pe baza facturii fiscale emise de prestator şi a procesului verbal de recepție </w:t>
      </w:r>
      <w:r w:rsidR="00AB10C0" w:rsidRPr="00D8283A">
        <w:rPr>
          <w:rFonts w:ascii="Trebuchet MS" w:hAnsi="Trebuchet MS" w:cs="Arial"/>
          <w:sz w:val="22"/>
          <w:szCs w:val="22"/>
          <w:lang w:val="ro-RO"/>
        </w:rPr>
        <w:t>a</w:t>
      </w:r>
      <w:r w:rsidR="0075342E" w:rsidRPr="00D8283A">
        <w:rPr>
          <w:rFonts w:ascii="Trebuchet MS" w:hAnsi="Trebuchet MS" w:cs="Arial"/>
          <w:sz w:val="22"/>
          <w:szCs w:val="22"/>
          <w:lang w:val="ro-RO"/>
        </w:rPr>
        <w:t>l</w:t>
      </w:r>
      <w:r w:rsidR="00ED6C42">
        <w:rPr>
          <w:rFonts w:ascii="Trebuchet MS" w:hAnsi="Trebuchet MS" w:cs="Arial"/>
          <w:sz w:val="22"/>
          <w:szCs w:val="22"/>
          <w:lang w:val="ro-RO"/>
        </w:rPr>
        <w:t xml:space="preserve"> autovehiculelor</w:t>
      </w:r>
      <w:r w:rsidR="00D82B5B" w:rsidRPr="00D8283A">
        <w:rPr>
          <w:rFonts w:ascii="Trebuchet MS" w:hAnsi="Trebuchet MS" w:cs="Arial"/>
          <w:sz w:val="22"/>
          <w:szCs w:val="22"/>
          <w:lang w:val="ro-RO"/>
        </w:rPr>
        <w:t xml:space="preserve">, </w:t>
      </w:r>
      <w:r w:rsidR="00593902" w:rsidRPr="00D8283A">
        <w:rPr>
          <w:rFonts w:ascii="Trebuchet MS" w:hAnsi="Trebuchet MS" w:cs="Arial"/>
          <w:sz w:val="22"/>
          <w:szCs w:val="22"/>
          <w:lang w:val="ro-RO"/>
        </w:rPr>
        <w:t xml:space="preserve">prin </w:t>
      </w:r>
      <w:r w:rsidR="00D82B5B" w:rsidRPr="00D8283A">
        <w:rPr>
          <w:rFonts w:ascii="Trebuchet MS" w:hAnsi="Trebuchet MS" w:cs="Arial"/>
          <w:sz w:val="22"/>
          <w:szCs w:val="22"/>
          <w:lang w:val="ro-RO"/>
        </w:rPr>
        <w:t xml:space="preserve">ordin de plată, în contul de trezorerie/bancă al </w:t>
      </w:r>
      <w:r w:rsidR="0075342E" w:rsidRPr="00D8283A">
        <w:rPr>
          <w:rFonts w:ascii="Trebuchet MS" w:hAnsi="Trebuchet MS" w:cs="Arial"/>
          <w:sz w:val="22"/>
          <w:szCs w:val="22"/>
          <w:lang w:val="ro-RO"/>
        </w:rPr>
        <w:t>prestatorului</w:t>
      </w:r>
      <w:r w:rsidR="00D82B5B" w:rsidRPr="00D8283A">
        <w:rPr>
          <w:rFonts w:ascii="Trebuchet MS" w:hAnsi="Trebuchet MS" w:cs="Arial"/>
          <w:sz w:val="22"/>
          <w:szCs w:val="22"/>
          <w:lang w:val="ro-RO"/>
        </w:rPr>
        <w:t xml:space="preserve">, conform Legii nr. 72/2013 pentru combaterea întârzierii în executarea obligațiilor de plata a unor sume de bani rezultând din contracte și clauzelor contractuale stabilite de părți. </w:t>
      </w:r>
    </w:p>
    <w:p w:rsidR="00D66A2E" w:rsidRPr="00D8283A" w:rsidRDefault="00D66A2E" w:rsidP="00D66A2E">
      <w:pPr>
        <w:tabs>
          <w:tab w:val="left" w:pos="426"/>
        </w:tabs>
        <w:spacing w:line="276" w:lineRule="auto"/>
        <w:jc w:val="both"/>
        <w:rPr>
          <w:rFonts w:ascii="Trebuchet MS" w:hAnsi="Trebuchet MS" w:cs="Arial"/>
          <w:sz w:val="22"/>
          <w:szCs w:val="22"/>
          <w:lang w:val="ro-RO"/>
        </w:rPr>
      </w:pPr>
    </w:p>
    <w:p w:rsidR="00D66A2E" w:rsidRPr="00D8283A" w:rsidRDefault="00D66A2E" w:rsidP="00D66A2E">
      <w:pPr>
        <w:tabs>
          <w:tab w:val="left" w:pos="426"/>
        </w:tabs>
        <w:spacing w:line="276" w:lineRule="auto"/>
        <w:jc w:val="both"/>
        <w:rPr>
          <w:rFonts w:ascii="Trebuchet MS" w:hAnsi="Trebuchet MS" w:cs="Arial"/>
          <w:sz w:val="22"/>
          <w:szCs w:val="22"/>
          <w:lang w:val="ro-RO"/>
        </w:rPr>
      </w:pPr>
    </w:p>
    <w:p w:rsidR="00D66A2E" w:rsidRPr="00D8283A" w:rsidRDefault="00D66A2E" w:rsidP="00D66A2E">
      <w:pPr>
        <w:tabs>
          <w:tab w:val="left" w:pos="426"/>
        </w:tabs>
        <w:spacing w:line="276" w:lineRule="auto"/>
        <w:jc w:val="both"/>
        <w:rPr>
          <w:rFonts w:ascii="Trebuchet MS" w:hAnsi="Trebuchet MS" w:cs="Arial"/>
          <w:sz w:val="22"/>
          <w:szCs w:val="22"/>
          <w:lang w:val="ro-RO"/>
        </w:rPr>
      </w:pPr>
    </w:p>
    <w:p w:rsidR="00AC7D0E" w:rsidRPr="00D8283A" w:rsidRDefault="00672003" w:rsidP="00DC0B51">
      <w:pPr>
        <w:pStyle w:val="ListParagraph"/>
        <w:numPr>
          <w:ilvl w:val="0"/>
          <w:numId w:val="1"/>
        </w:numPr>
        <w:tabs>
          <w:tab w:val="left" w:pos="284"/>
        </w:tabs>
        <w:spacing w:line="276" w:lineRule="auto"/>
        <w:ind w:left="0" w:firstLine="0"/>
        <w:jc w:val="both"/>
        <w:rPr>
          <w:rFonts w:ascii="Trebuchet MS" w:hAnsi="Trebuchet MS" w:cs="Arial"/>
          <w:b/>
          <w:sz w:val="22"/>
          <w:szCs w:val="22"/>
          <w:u w:val="single"/>
          <w:lang w:val="ro-RO"/>
        </w:rPr>
      </w:pPr>
      <w:r w:rsidRPr="00D8283A">
        <w:rPr>
          <w:rFonts w:ascii="Trebuchet MS" w:hAnsi="Trebuchet MS" w:cs="Arial"/>
          <w:b/>
          <w:sz w:val="22"/>
          <w:szCs w:val="22"/>
          <w:u w:val="single"/>
          <w:lang w:val="ro-RO"/>
        </w:rPr>
        <w:t>DURATA CONTRACTULUI</w:t>
      </w:r>
    </w:p>
    <w:p w:rsidR="00D1311E" w:rsidRPr="00D8283A" w:rsidRDefault="00271F91" w:rsidP="00DC0B51">
      <w:pPr>
        <w:pStyle w:val="ListParagraph"/>
        <w:numPr>
          <w:ilvl w:val="1"/>
          <w:numId w:val="1"/>
        </w:numPr>
        <w:tabs>
          <w:tab w:val="left" w:pos="426"/>
        </w:tabs>
        <w:spacing w:line="276" w:lineRule="auto"/>
        <w:ind w:left="0" w:firstLine="0"/>
        <w:jc w:val="both"/>
        <w:rPr>
          <w:rFonts w:ascii="Trebuchet MS" w:hAnsi="Trebuchet MS" w:cs="Arial"/>
          <w:b/>
          <w:strike/>
          <w:sz w:val="22"/>
          <w:szCs w:val="22"/>
          <w:lang w:val="ro-RO"/>
        </w:rPr>
      </w:pPr>
      <w:r w:rsidRPr="00D8283A">
        <w:rPr>
          <w:rFonts w:ascii="Trebuchet MS" w:hAnsi="Trebuchet MS" w:cs="Arial"/>
          <w:sz w:val="22"/>
          <w:szCs w:val="22"/>
          <w:lang w:val="ro-RO"/>
        </w:rPr>
        <w:lastRenderedPageBreak/>
        <w:t xml:space="preserve"> </w:t>
      </w:r>
      <w:r w:rsidR="00557AFC" w:rsidRPr="00D8283A">
        <w:rPr>
          <w:rFonts w:ascii="Trebuchet MS" w:hAnsi="Trebuchet MS" w:cs="Arial"/>
          <w:sz w:val="22"/>
          <w:szCs w:val="22"/>
          <w:lang w:val="ro-RO"/>
        </w:rPr>
        <w:t>Durata co</w:t>
      </w:r>
      <w:r w:rsidR="00D1311E" w:rsidRPr="00D8283A">
        <w:rPr>
          <w:rFonts w:ascii="Trebuchet MS" w:hAnsi="Trebuchet MS" w:cs="Arial"/>
          <w:sz w:val="22"/>
          <w:szCs w:val="22"/>
          <w:lang w:val="ro-RO"/>
        </w:rPr>
        <w:t>ntract</w:t>
      </w:r>
      <w:r w:rsidR="00557AFC" w:rsidRPr="00D8283A">
        <w:rPr>
          <w:rFonts w:ascii="Trebuchet MS" w:hAnsi="Trebuchet MS" w:cs="Arial"/>
          <w:sz w:val="22"/>
          <w:szCs w:val="22"/>
          <w:lang w:val="ro-RO"/>
        </w:rPr>
        <w:t>ului este de la data</w:t>
      </w:r>
      <w:r w:rsidR="00A90E5E" w:rsidRPr="00D8283A">
        <w:rPr>
          <w:rFonts w:ascii="Trebuchet MS" w:hAnsi="Trebuchet MS" w:cs="Arial"/>
          <w:sz w:val="22"/>
          <w:szCs w:val="22"/>
          <w:lang w:val="ro-RO"/>
        </w:rPr>
        <w:t xml:space="preserve"> semnării contractului până la</w:t>
      </w:r>
      <w:r w:rsidR="00557AFC" w:rsidRPr="00D8283A">
        <w:rPr>
          <w:rFonts w:ascii="Trebuchet MS" w:hAnsi="Trebuchet MS" w:cs="Arial"/>
          <w:sz w:val="22"/>
          <w:szCs w:val="22"/>
          <w:lang w:val="ro-RO"/>
        </w:rPr>
        <w:t xml:space="preserve"> </w:t>
      </w:r>
      <w:r w:rsidR="00900AD7" w:rsidRPr="00D8283A">
        <w:rPr>
          <w:rFonts w:ascii="Trebuchet MS" w:hAnsi="Trebuchet MS" w:cs="Arial"/>
          <w:sz w:val="22"/>
          <w:szCs w:val="22"/>
          <w:lang w:val="ro-RO"/>
        </w:rPr>
        <w:t xml:space="preserve">data </w:t>
      </w:r>
      <w:r w:rsidR="00C821F9" w:rsidRPr="00D8283A">
        <w:rPr>
          <w:rFonts w:ascii="Trebuchet MS" w:hAnsi="Trebuchet MS" w:cs="Arial"/>
          <w:sz w:val="22"/>
          <w:szCs w:val="22"/>
          <w:lang w:val="ro-RO"/>
        </w:rPr>
        <w:t xml:space="preserve">predării </w:t>
      </w:r>
      <w:r w:rsidR="00ED6C42">
        <w:rPr>
          <w:rFonts w:ascii="Trebuchet MS" w:hAnsi="Trebuchet MS" w:cs="Arial"/>
          <w:sz w:val="22"/>
          <w:szCs w:val="22"/>
          <w:lang w:val="ro-RO"/>
        </w:rPr>
        <w:t>autovehiculelor</w:t>
      </w:r>
      <w:r w:rsidR="001C5686" w:rsidRPr="00D8283A">
        <w:rPr>
          <w:rFonts w:ascii="Trebuchet MS" w:hAnsi="Trebuchet MS" w:cs="Arial"/>
          <w:sz w:val="22"/>
          <w:szCs w:val="22"/>
          <w:lang w:val="ro-RO"/>
        </w:rPr>
        <w:t xml:space="preserve"> </w:t>
      </w:r>
      <w:r w:rsidR="00C22CE8" w:rsidRPr="00D8283A">
        <w:rPr>
          <w:rFonts w:ascii="Trebuchet MS" w:hAnsi="Trebuchet MS" w:cs="Arial"/>
          <w:sz w:val="22"/>
          <w:szCs w:val="22"/>
          <w:lang w:val="ro-RO"/>
        </w:rPr>
        <w:t xml:space="preserve">și remedierea eventualelor </w:t>
      </w:r>
      <w:r w:rsidR="005E1325" w:rsidRPr="00D8283A">
        <w:rPr>
          <w:rFonts w:ascii="Trebuchet MS" w:hAnsi="Trebuchet MS" w:cs="Arial"/>
          <w:sz w:val="22"/>
          <w:szCs w:val="22"/>
          <w:lang w:val="ro-RO"/>
        </w:rPr>
        <w:t>observații</w:t>
      </w:r>
      <w:r w:rsidR="00C22CE8" w:rsidRPr="00D8283A">
        <w:rPr>
          <w:rFonts w:ascii="Trebuchet MS" w:hAnsi="Trebuchet MS" w:cs="Arial"/>
          <w:sz w:val="22"/>
          <w:szCs w:val="22"/>
          <w:lang w:val="ro-RO"/>
        </w:rPr>
        <w:t xml:space="preserve"> </w:t>
      </w:r>
      <w:r w:rsidR="002A722E" w:rsidRPr="00D8283A">
        <w:rPr>
          <w:rFonts w:ascii="Trebuchet MS" w:hAnsi="Trebuchet MS" w:cs="Arial"/>
          <w:sz w:val="22"/>
          <w:szCs w:val="22"/>
          <w:lang w:val="ro-RO"/>
        </w:rPr>
        <w:t>formulate</w:t>
      </w:r>
      <w:r w:rsidR="00C22CE8" w:rsidRPr="00D8283A">
        <w:rPr>
          <w:rFonts w:ascii="Trebuchet MS" w:hAnsi="Trebuchet MS" w:cs="Arial"/>
          <w:sz w:val="22"/>
          <w:szCs w:val="22"/>
          <w:lang w:val="ro-RO"/>
        </w:rPr>
        <w:t xml:space="preserve"> de</w:t>
      </w:r>
      <w:r w:rsidR="002A722E" w:rsidRPr="00D8283A">
        <w:rPr>
          <w:rFonts w:ascii="Trebuchet MS" w:hAnsi="Trebuchet MS" w:cs="Arial"/>
          <w:sz w:val="22"/>
          <w:szCs w:val="22"/>
          <w:lang w:val="ro-RO"/>
        </w:rPr>
        <w:t xml:space="preserve"> către</w:t>
      </w:r>
      <w:r w:rsidR="00C22CE8" w:rsidRPr="00D8283A">
        <w:rPr>
          <w:rFonts w:ascii="Trebuchet MS" w:hAnsi="Trebuchet MS" w:cs="Arial"/>
          <w:sz w:val="22"/>
          <w:szCs w:val="22"/>
          <w:lang w:val="ro-RO"/>
        </w:rPr>
        <w:t xml:space="preserve"> </w:t>
      </w:r>
      <w:r w:rsidR="005E1325" w:rsidRPr="00D8283A">
        <w:rPr>
          <w:rFonts w:ascii="Trebuchet MS" w:hAnsi="Trebuchet MS" w:cs="Arial"/>
          <w:sz w:val="22"/>
          <w:szCs w:val="22"/>
          <w:lang w:val="ro-RO"/>
        </w:rPr>
        <w:t>ANABI</w:t>
      </w:r>
      <w:r w:rsidR="00496554" w:rsidRPr="00D8283A">
        <w:rPr>
          <w:rFonts w:ascii="Trebuchet MS" w:hAnsi="Trebuchet MS" w:cs="Arial"/>
          <w:b/>
          <w:sz w:val="22"/>
          <w:szCs w:val="22"/>
          <w:lang w:val="ro-RO"/>
        </w:rPr>
        <w:t>.</w:t>
      </w:r>
    </w:p>
    <w:p w:rsidR="00F26C74" w:rsidRPr="00D8283A" w:rsidRDefault="00F26C74" w:rsidP="00F26C74">
      <w:pPr>
        <w:pStyle w:val="ListParagraph"/>
        <w:tabs>
          <w:tab w:val="left" w:pos="426"/>
        </w:tabs>
        <w:spacing w:line="276" w:lineRule="auto"/>
        <w:ind w:left="0"/>
        <w:jc w:val="both"/>
        <w:rPr>
          <w:rFonts w:ascii="Trebuchet MS" w:hAnsi="Trebuchet MS" w:cs="Arial"/>
          <w:b/>
          <w:strike/>
          <w:sz w:val="22"/>
          <w:szCs w:val="22"/>
          <w:lang w:val="ro-RO"/>
        </w:rPr>
      </w:pPr>
    </w:p>
    <w:p w:rsidR="007339C4" w:rsidRPr="00D8283A" w:rsidRDefault="00C54DF0" w:rsidP="00DC0B51">
      <w:pPr>
        <w:pStyle w:val="ListParagraph"/>
        <w:numPr>
          <w:ilvl w:val="0"/>
          <w:numId w:val="1"/>
        </w:numPr>
        <w:tabs>
          <w:tab w:val="left" w:pos="284"/>
        </w:tabs>
        <w:spacing w:line="276" w:lineRule="auto"/>
        <w:ind w:left="0" w:firstLine="0"/>
        <w:jc w:val="both"/>
        <w:rPr>
          <w:rFonts w:ascii="Trebuchet MS" w:hAnsi="Trebuchet MS" w:cs="Arial"/>
          <w:b/>
          <w:sz w:val="22"/>
          <w:szCs w:val="22"/>
          <w:u w:val="single"/>
          <w:lang w:val="ro-RO"/>
        </w:rPr>
      </w:pPr>
      <w:r w:rsidRPr="00D8283A">
        <w:rPr>
          <w:rFonts w:ascii="Trebuchet MS" w:hAnsi="Trebuchet MS" w:cs="Arial"/>
          <w:b/>
          <w:sz w:val="22"/>
          <w:szCs w:val="22"/>
          <w:lang w:val="ro-RO"/>
        </w:rPr>
        <w:t xml:space="preserve"> </w:t>
      </w:r>
      <w:r w:rsidRPr="00D8283A">
        <w:rPr>
          <w:rFonts w:ascii="Trebuchet MS" w:hAnsi="Trebuchet MS" w:cs="Arial"/>
          <w:b/>
          <w:sz w:val="22"/>
          <w:szCs w:val="22"/>
          <w:u w:val="single"/>
          <w:lang w:val="ro-RO"/>
        </w:rPr>
        <w:t xml:space="preserve">DOCUMENTELE </w:t>
      </w:r>
      <w:r w:rsidR="000C7417" w:rsidRPr="00D8283A">
        <w:rPr>
          <w:rFonts w:ascii="Trebuchet MS" w:hAnsi="Trebuchet MS" w:cs="Arial"/>
          <w:b/>
          <w:sz w:val="22"/>
          <w:szCs w:val="22"/>
          <w:u w:val="single"/>
          <w:lang w:val="ro-RO"/>
        </w:rPr>
        <w:t xml:space="preserve">AFERENTE </w:t>
      </w:r>
      <w:r w:rsidRPr="00D8283A">
        <w:rPr>
          <w:rFonts w:ascii="Trebuchet MS" w:hAnsi="Trebuchet MS" w:cs="Arial"/>
          <w:b/>
          <w:sz w:val="22"/>
          <w:szCs w:val="22"/>
          <w:u w:val="single"/>
          <w:lang w:val="ro-RO"/>
        </w:rPr>
        <w:t xml:space="preserve">CONTRACTULUI </w:t>
      </w:r>
    </w:p>
    <w:p w:rsidR="007339C4" w:rsidRPr="00D8283A" w:rsidRDefault="007339C4" w:rsidP="00DC0B51">
      <w:pPr>
        <w:pStyle w:val="ListParagraph"/>
        <w:numPr>
          <w:ilvl w:val="1"/>
          <w:numId w:val="1"/>
        </w:numPr>
        <w:tabs>
          <w:tab w:val="left" w:pos="426"/>
        </w:tabs>
        <w:spacing w:line="276" w:lineRule="auto"/>
        <w:ind w:left="0" w:firstLine="0"/>
        <w:jc w:val="both"/>
        <w:rPr>
          <w:rFonts w:ascii="Trebuchet MS" w:hAnsi="Trebuchet MS" w:cs="Arial"/>
          <w:sz w:val="22"/>
          <w:szCs w:val="22"/>
          <w:lang w:val="ro-RO"/>
        </w:rPr>
      </w:pPr>
      <w:r w:rsidRPr="00D8283A">
        <w:rPr>
          <w:rFonts w:ascii="Trebuchet MS" w:hAnsi="Trebuchet MS" w:cs="Arial"/>
          <w:sz w:val="22"/>
          <w:szCs w:val="22"/>
          <w:lang w:val="ro-RO"/>
        </w:rPr>
        <w:t xml:space="preserve">Documentele </w:t>
      </w:r>
      <w:r w:rsidR="00C3717E" w:rsidRPr="00D8283A">
        <w:rPr>
          <w:rFonts w:ascii="Trebuchet MS" w:hAnsi="Trebuchet MS" w:cs="Arial"/>
          <w:sz w:val="22"/>
          <w:szCs w:val="22"/>
          <w:lang w:val="ro-RO"/>
        </w:rPr>
        <w:t xml:space="preserve">aferente </w:t>
      </w:r>
      <w:r w:rsidRPr="00D8283A">
        <w:rPr>
          <w:rFonts w:ascii="Trebuchet MS" w:hAnsi="Trebuchet MS" w:cs="Arial"/>
          <w:sz w:val="22"/>
          <w:szCs w:val="22"/>
          <w:lang w:val="ro-RO"/>
        </w:rPr>
        <w:t>prezentului contract</w:t>
      </w:r>
      <w:r w:rsidR="000C7417" w:rsidRPr="00D8283A">
        <w:rPr>
          <w:rFonts w:ascii="Trebuchet MS" w:hAnsi="Trebuchet MS" w:cs="Arial"/>
          <w:sz w:val="22"/>
          <w:szCs w:val="22"/>
          <w:lang w:val="ro-RO"/>
        </w:rPr>
        <w:t xml:space="preserve"> sunt</w:t>
      </w:r>
      <w:r w:rsidRPr="00D8283A">
        <w:rPr>
          <w:rFonts w:ascii="Trebuchet MS" w:hAnsi="Trebuchet MS" w:cs="Arial"/>
          <w:sz w:val="22"/>
          <w:szCs w:val="22"/>
          <w:lang w:val="ro-RO"/>
        </w:rPr>
        <w:t>:</w:t>
      </w:r>
    </w:p>
    <w:p w:rsidR="00D66A2E" w:rsidRPr="00D8283A" w:rsidRDefault="00D66A2E" w:rsidP="00D66A2E">
      <w:pPr>
        <w:pStyle w:val="ListParagraph"/>
        <w:numPr>
          <w:ilvl w:val="0"/>
          <w:numId w:val="3"/>
        </w:numPr>
        <w:tabs>
          <w:tab w:val="left" w:pos="284"/>
        </w:tabs>
        <w:spacing w:line="276" w:lineRule="auto"/>
        <w:ind w:left="0" w:firstLine="0"/>
        <w:jc w:val="both"/>
        <w:rPr>
          <w:rFonts w:ascii="Trebuchet MS" w:hAnsi="Trebuchet MS" w:cs="Arial"/>
          <w:sz w:val="22"/>
          <w:szCs w:val="22"/>
          <w:lang w:val="ro-RO"/>
        </w:rPr>
      </w:pPr>
      <w:r w:rsidRPr="00D8283A">
        <w:rPr>
          <w:rFonts w:ascii="Trebuchet MS" w:hAnsi="Trebuchet MS" w:cs="Arial"/>
          <w:sz w:val="22"/>
          <w:szCs w:val="22"/>
          <w:lang w:val="ro-RO"/>
        </w:rPr>
        <w:t>Caietul de sarcini;</w:t>
      </w:r>
    </w:p>
    <w:p w:rsidR="00D66A2E" w:rsidRPr="00D8283A" w:rsidRDefault="00D66A2E" w:rsidP="00D66A2E">
      <w:pPr>
        <w:pStyle w:val="ListParagraph"/>
        <w:numPr>
          <w:ilvl w:val="0"/>
          <w:numId w:val="3"/>
        </w:numPr>
        <w:tabs>
          <w:tab w:val="left" w:pos="284"/>
        </w:tabs>
        <w:spacing w:line="276" w:lineRule="auto"/>
        <w:ind w:left="0" w:firstLine="0"/>
        <w:jc w:val="both"/>
        <w:rPr>
          <w:rFonts w:ascii="Trebuchet MS" w:hAnsi="Trebuchet MS" w:cs="Arial"/>
          <w:sz w:val="22"/>
          <w:szCs w:val="22"/>
          <w:lang w:val="ro-RO"/>
        </w:rPr>
      </w:pPr>
      <w:r w:rsidRPr="00D8283A">
        <w:rPr>
          <w:rFonts w:ascii="Trebuchet MS" w:hAnsi="Trebuchet MS" w:cs="Arial"/>
          <w:sz w:val="22"/>
          <w:szCs w:val="22"/>
          <w:lang w:val="ro-RO"/>
        </w:rPr>
        <w:t>Oferta prestatorului din S.E.A.P.;</w:t>
      </w:r>
    </w:p>
    <w:p w:rsidR="00D66A2E" w:rsidRPr="00D8283A" w:rsidRDefault="00D66A2E" w:rsidP="00D66A2E">
      <w:pPr>
        <w:pStyle w:val="ListParagraph"/>
        <w:numPr>
          <w:ilvl w:val="0"/>
          <w:numId w:val="3"/>
        </w:numPr>
        <w:tabs>
          <w:tab w:val="left" w:pos="284"/>
        </w:tabs>
        <w:spacing w:line="276" w:lineRule="auto"/>
        <w:ind w:left="0" w:firstLine="0"/>
        <w:jc w:val="both"/>
        <w:rPr>
          <w:rFonts w:ascii="Trebuchet MS" w:hAnsi="Trebuchet MS" w:cs="Arial"/>
          <w:color w:val="000000" w:themeColor="text1"/>
          <w:sz w:val="22"/>
          <w:szCs w:val="22"/>
          <w:lang w:val="ro-RO"/>
        </w:rPr>
      </w:pPr>
      <w:r w:rsidRPr="00D8283A">
        <w:rPr>
          <w:rFonts w:ascii="Trebuchet MS" w:hAnsi="Trebuchet MS" w:cs="Arial"/>
          <w:color w:val="000000" w:themeColor="text1"/>
          <w:sz w:val="22"/>
          <w:szCs w:val="22"/>
          <w:lang w:val="ro-RO"/>
        </w:rPr>
        <w:t>Factura întocmită de prestator;</w:t>
      </w:r>
    </w:p>
    <w:p w:rsidR="00D66A2E" w:rsidRPr="00D8283A" w:rsidRDefault="00D66A2E" w:rsidP="00D66A2E">
      <w:pPr>
        <w:pStyle w:val="ListParagraph"/>
        <w:numPr>
          <w:ilvl w:val="0"/>
          <w:numId w:val="3"/>
        </w:numPr>
        <w:tabs>
          <w:tab w:val="left" w:pos="284"/>
        </w:tabs>
        <w:spacing w:line="276" w:lineRule="auto"/>
        <w:ind w:left="0" w:firstLine="0"/>
        <w:jc w:val="both"/>
        <w:rPr>
          <w:rFonts w:ascii="Trebuchet MS" w:hAnsi="Trebuchet MS" w:cs="Arial"/>
          <w:sz w:val="22"/>
          <w:szCs w:val="22"/>
          <w:lang w:val="ro-RO"/>
        </w:rPr>
      </w:pPr>
      <w:r w:rsidRPr="00D8283A">
        <w:rPr>
          <w:rFonts w:ascii="Trebuchet MS" w:hAnsi="Trebuchet MS" w:cs="Arial"/>
          <w:sz w:val="22"/>
          <w:szCs w:val="22"/>
          <w:lang w:val="ro-RO"/>
        </w:rPr>
        <w:t>Procesul-verbal de recepție al bunurilor mobile;</w:t>
      </w:r>
    </w:p>
    <w:p w:rsidR="00D66A2E" w:rsidRPr="00D8283A" w:rsidRDefault="00D66A2E" w:rsidP="00D66A2E">
      <w:pPr>
        <w:pStyle w:val="ListParagraph"/>
        <w:numPr>
          <w:ilvl w:val="0"/>
          <w:numId w:val="3"/>
        </w:numPr>
        <w:tabs>
          <w:tab w:val="left" w:pos="284"/>
        </w:tabs>
        <w:spacing w:line="276" w:lineRule="auto"/>
        <w:ind w:left="0" w:firstLine="0"/>
        <w:jc w:val="both"/>
        <w:rPr>
          <w:rFonts w:ascii="Trebuchet MS" w:hAnsi="Trebuchet MS" w:cs="Arial"/>
          <w:sz w:val="22"/>
          <w:szCs w:val="22"/>
          <w:lang w:val="ro-RO"/>
        </w:rPr>
      </w:pPr>
      <w:r w:rsidRPr="00D8283A">
        <w:rPr>
          <w:rFonts w:ascii="Trebuchet MS" w:hAnsi="Trebuchet MS" w:cs="Arial"/>
          <w:sz w:val="22"/>
          <w:szCs w:val="22"/>
          <w:lang w:val="ro-RO"/>
        </w:rPr>
        <w:t>Declarația de confidențialitate.</w:t>
      </w:r>
    </w:p>
    <w:p w:rsidR="002870F7" w:rsidRPr="00D8283A" w:rsidRDefault="002870F7" w:rsidP="00F26C74">
      <w:pPr>
        <w:pStyle w:val="ListParagraph"/>
        <w:tabs>
          <w:tab w:val="left" w:pos="284"/>
        </w:tabs>
        <w:spacing w:line="276" w:lineRule="auto"/>
        <w:ind w:left="0"/>
        <w:jc w:val="both"/>
        <w:rPr>
          <w:rFonts w:ascii="Trebuchet MS" w:hAnsi="Trebuchet MS" w:cs="Arial"/>
          <w:sz w:val="22"/>
          <w:szCs w:val="22"/>
          <w:lang w:val="ro-RO"/>
        </w:rPr>
      </w:pPr>
    </w:p>
    <w:p w:rsidR="008C78EB" w:rsidRPr="00D8283A" w:rsidRDefault="00C27627" w:rsidP="00DC0B51">
      <w:pPr>
        <w:pStyle w:val="ListParagraph"/>
        <w:numPr>
          <w:ilvl w:val="0"/>
          <w:numId w:val="1"/>
        </w:numPr>
        <w:tabs>
          <w:tab w:val="left" w:pos="284"/>
        </w:tabs>
        <w:spacing w:line="276" w:lineRule="auto"/>
        <w:ind w:left="0" w:firstLine="0"/>
        <w:jc w:val="both"/>
        <w:rPr>
          <w:rFonts w:ascii="Trebuchet MS" w:hAnsi="Trebuchet MS" w:cs="Arial"/>
          <w:b/>
          <w:sz w:val="22"/>
          <w:szCs w:val="22"/>
          <w:u w:val="single"/>
          <w:lang w:val="ro-RO"/>
        </w:rPr>
      </w:pPr>
      <w:r w:rsidRPr="00D8283A">
        <w:rPr>
          <w:rFonts w:ascii="Trebuchet MS" w:hAnsi="Trebuchet MS" w:cs="Arial"/>
          <w:b/>
          <w:sz w:val="22"/>
          <w:szCs w:val="22"/>
          <w:u w:val="single"/>
          <w:lang w:val="ro-RO"/>
        </w:rPr>
        <w:t>CARACTERUL CONFIDENŢIAL AL CONTRACTULU</w:t>
      </w:r>
      <w:r w:rsidRPr="00D8283A">
        <w:rPr>
          <w:rFonts w:ascii="Trebuchet MS" w:hAnsi="Trebuchet MS" w:cs="Arial"/>
          <w:b/>
          <w:color w:val="000000" w:themeColor="text1"/>
          <w:sz w:val="22"/>
          <w:szCs w:val="22"/>
          <w:u w:val="single"/>
          <w:lang w:val="ro-RO"/>
        </w:rPr>
        <w:t>I</w:t>
      </w:r>
      <w:r w:rsidR="00DF5867" w:rsidRPr="00D8283A">
        <w:rPr>
          <w:rFonts w:ascii="Trebuchet MS" w:hAnsi="Trebuchet MS" w:cs="Arial"/>
          <w:b/>
          <w:color w:val="000000" w:themeColor="text1"/>
          <w:sz w:val="22"/>
          <w:szCs w:val="22"/>
          <w:lang w:val="ro-RO"/>
        </w:rPr>
        <w:t xml:space="preserve"> </w:t>
      </w:r>
    </w:p>
    <w:p w:rsidR="00C338B9" w:rsidRPr="00D8283A" w:rsidRDefault="00271F91" w:rsidP="00DC0B51">
      <w:pPr>
        <w:pStyle w:val="ListParagraph"/>
        <w:numPr>
          <w:ilvl w:val="1"/>
          <w:numId w:val="1"/>
        </w:numPr>
        <w:tabs>
          <w:tab w:val="left" w:pos="426"/>
        </w:tabs>
        <w:spacing w:line="276" w:lineRule="auto"/>
        <w:ind w:left="0" w:firstLine="0"/>
        <w:jc w:val="both"/>
        <w:rPr>
          <w:rFonts w:ascii="Trebuchet MS" w:hAnsi="Trebuchet MS" w:cs="Arial"/>
          <w:sz w:val="22"/>
          <w:szCs w:val="22"/>
          <w:lang w:val="ro-RO"/>
        </w:rPr>
      </w:pPr>
      <w:r w:rsidRPr="00D8283A">
        <w:rPr>
          <w:rFonts w:ascii="Trebuchet MS" w:hAnsi="Trebuchet MS" w:cs="Arial"/>
          <w:sz w:val="22"/>
          <w:szCs w:val="22"/>
          <w:lang w:val="ro-RO"/>
        </w:rPr>
        <w:t xml:space="preserve"> </w:t>
      </w:r>
      <w:r w:rsidR="00C338B9" w:rsidRPr="00D8283A">
        <w:rPr>
          <w:rFonts w:ascii="Trebuchet MS" w:hAnsi="Trebuchet MS" w:cs="Arial"/>
          <w:sz w:val="22"/>
          <w:szCs w:val="22"/>
          <w:lang w:val="ro-RO"/>
        </w:rPr>
        <w:t>Prestatorul va trata toate do</w:t>
      </w:r>
      <w:r w:rsidR="000F7C01" w:rsidRPr="00D8283A">
        <w:rPr>
          <w:rFonts w:ascii="Trebuchet MS" w:hAnsi="Trebuchet MS" w:cs="Arial"/>
          <w:sz w:val="22"/>
          <w:szCs w:val="22"/>
          <w:lang w:val="ro-RO"/>
        </w:rPr>
        <w:t>c</w:t>
      </w:r>
      <w:r w:rsidR="00C338B9" w:rsidRPr="00D8283A">
        <w:rPr>
          <w:rFonts w:ascii="Trebuchet MS" w:hAnsi="Trebuchet MS" w:cs="Arial"/>
          <w:sz w:val="22"/>
          <w:szCs w:val="22"/>
          <w:lang w:val="ro-RO"/>
        </w:rPr>
        <w:t>umentele și informațiile referitoare la contract ca având caracter confidențial, cu excepția celor care, făcând parte din dosarul achiziției publice, așa cum acesta este definit în Legea nr. 98/2016, au caracter de informație publică.</w:t>
      </w:r>
    </w:p>
    <w:p w:rsidR="00C338B9" w:rsidRPr="00D8283A" w:rsidRDefault="00271F91" w:rsidP="00DC0B51">
      <w:pPr>
        <w:pStyle w:val="ListParagraph"/>
        <w:numPr>
          <w:ilvl w:val="1"/>
          <w:numId w:val="1"/>
        </w:numPr>
        <w:tabs>
          <w:tab w:val="left" w:pos="426"/>
        </w:tabs>
        <w:spacing w:line="276" w:lineRule="auto"/>
        <w:ind w:left="0" w:firstLine="0"/>
        <w:jc w:val="both"/>
        <w:rPr>
          <w:rFonts w:ascii="Trebuchet MS" w:hAnsi="Trebuchet MS" w:cs="Arial"/>
          <w:sz w:val="22"/>
          <w:szCs w:val="22"/>
          <w:lang w:val="ro-RO"/>
        </w:rPr>
      </w:pPr>
      <w:r w:rsidRPr="00D8283A">
        <w:rPr>
          <w:rFonts w:ascii="Trebuchet MS" w:hAnsi="Trebuchet MS" w:cs="Arial"/>
          <w:sz w:val="22"/>
          <w:szCs w:val="22"/>
          <w:lang w:val="ro-RO"/>
        </w:rPr>
        <w:t xml:space="preserve"> </w:t>
      </w:r>
      <w:r w:rsidR="00C338B9" w:rsidRPr="00D8283A">
        <w:rPr>
          <w:rFonts w:ascii="Trebuchet MS" w:hAnsi="Trebuchet MS" w:cs="Arial"/>
          <w:sz w:val="22"/>
          <w:szCs w:val="22"/>
          <w:lang w:val="ro-RO"/>
        </w:rPr>
        <w:t>Prestatorul nu va divulga sau publica nicio informație cu privire la contract</w:t>
      </w:r>
      <w:r w:rsidR="004A3B4F" w:rsidRPr="00D8283A">
        <w:rPr>
          <w:rFonts w:ascii="Trebuchet MS" w:hAnsi="Trebuchet MS" w:cs="Arial"/>
          <w:sz w:val="22"/>
          <w:szCs w:val="22"/>
          <w:lang w:val="ro-RO"/>
        </w:rPr>
        <w:t xml:space="preserve"> sau</w:t>
      </w:r>
      <w:r w:rsidR="00C338B9" w:rsidRPr="00D8283A">
        <w:rPr>
          <w:rFonts w:ascii="Trebuchet MS" w:hAnsi="Trebuchet MS" w:cs="Arial"/>
          <w:sz w:val="22"/>
          <w:szCs w:val="22"/>
          <w:lang w:val="ro-RO"/>
        </w:rPr>
        <w:t xml:space="preserve"> fără acordul prealabil scris al </w:t>
      </w:r>
      <w:r w:rsidR="00FF6D25" w:rsidRPr="00D8283A">
        <w:rPr>
          <w:rFonts w:ascii="Trebuchet MS" w:hAnsi="Trebuchet MS" w:cs="Arial"/>
          <w:sz w:val="22"/>
          <w:szCs w:val="22"/>
          <w:lang w:val="ro-RO"/>
        </w:rPr>
        <w:t>Beneficiarul</w:t>
      </w:r>
      <w:r w:rsidR="00DA00D6" w:rsidRPr="00D8283A">
        <w:rPr>
          <w:rFonts w:ascii="Trebuchet MS" w:hAnsi="Trebuchet MS" w:cs="Arial"/>
          <w:sz w:val="22"/>
          <w:szCs w:val="22"/>
          <w:lang w:val="ro-RO"/>
        </w:rPr>
        <w:t>ui</w:t>
      </w:r>
      <w:r w:rsidR="00C338B9" w:rsidRPr="00D8283A">
        <w:rPr>
          <w:rFonts w:ascii="Trebuchet MS" w:hAnsi="Trebuchet MS" w:cs="Arial"/>
          <w:sz w:val="22"/>
          <w:szCs w:val="22"/>
          <w:lang w:val="ro-RO"/>
        </w:rPr>
        <w:t>.</w:t>
      </w:r>
    </w:p>
    <w:p w:rsidR="00340DBC" w:rsidRPr="00D8283A" w:rsidRDefault="00271F91" w:rsidP="00DC0B51">
      <w:pPr>
        <w:pStyle w:val="ListParagraph"/>
        <w:numPr>
          <w:ilvl w:val="1"/>
          <w:numId w:val="1"/>
        </w:numPr>
        <w:tabs>
          <w:tab w:val="left" w:pos="426"/>
        </w:tabs>
        <w:spacing w:line="276" w:lineRule="auto"/>
        <w:ind w:left="0" w:firstLine="0"/>
        <w:jc w:val="both"/>
        <w:rPr>
          <w:rFonts w:ascii="Trebuchet MS" w:hAnsi="Trebuchet MS" w:cs="Arial"/>
          <w:sz w:val="22"/>
          <w:szCs w:val="22"/>
          <w:lang w:val="ro-RO"/>
        </w:rPr>
      </w:pPr>
      <w:r w:rsidRPr="00D8283A">
        <w:rPr>
          <w:rFonts w:ascii="Trebuchet MS" w:hAnsi="Trebuchet MS" w:cs="Arial"/>
          <w:sz w:val="22"/>
          <w:szCs w:val="22"/>
          <w:lang w:val="ro-RO"/>
        </w:rPr>
        <w:t xml:space="preserve"> </w:t>
      </w:r>
      <w:r w:rsidR="00C338B9" w:rsidRPr="00D8283A">
        <w:rPr>
          <w:rFonts w:ascii="Trebuchet MS" w:hAnsi="Trebuchet MS" w:cs="Arial"/>
          <w:sz w:val="22"/>
          <w:szCs w:val="22"/>
          <w:lang w:val="ro-RO"/>
        </w:rPr>
        <w:t xml:space="preserve">Personalul Prestatorului implicat în derularea contractului va da o </w:t>
      </w:r>
      <w:r w:rsidR="00C338B9" w:rsidRPr="00D8283A">
        <w:rPr>
          <w:rFonts w:ascii="Trebuchet MS" w:hAnsi="Trebuchet MS" w:cs="Arial"/>
          <w:b/>
          <w:sz w:val="22"/>
          <w:szCs w:val="22"/>
          <w:lang w:val="ro-RO"/>
        </w:rPr>
        <w:t xml:space="preserve">declarație de </w:t>
      </w:r>
      <w:r w:rsidR="00C338B9" w:rsidRPr="00D8283A">
        <w:rPr>
          <w:rFonts w:ascii="Trebuchet MS" w:hAnsi="Trebuchet MS" w:cs="Arial"/>
          <w:b/>
          <w:color w:val="000000" w:themeColor="text1"/>
          <w:sz w:val="22"/>
          <w:szCs w:val="22"/>
          <w:lang w:val="ro-RO"/>
        </w:rPr>
        <w:t>confidențialitate</w:t>
      </w:r>
      <w:r w:rsidR="00C338B9" w:rsidRPr="00D8283A">
        <w:rPr>
          <w:rFonts w:ascii="Trebuchet MS" w:hAnsi="Trebuchet MS" w:cs="Arial"/>
          <w:color w:val="000000" w:themeColor="text1"/>
          <w:sz w:val="22"/>
          <w:szCs w:val="22"/>
          <w:lang w:val="ro-RO"/>
        </w:rPr>
        <w:t xml:space="preserve"> prin care se obligă că nu va divulga în nicio situație nicio informație la care ar putea avea acces în legătură cu obiectul și datele contractului/dosarului.</w:t>
      </w:r>
    </w:p>
    <w:p w:rsidR="00DF5867" w:rsidRPr="00D8283A" w:rsidRDefault="00271F91" w:rsidP="00DC0B51">
      <w:pPr>
        <w:pStyle w:val="ListParagraph"/>
        <w:numPr>
          <w:ilvl w:val="1"/>
          <w:numId w:val="1"/>
        </w:numPr>
        <w:tabs>
          <w:tab w:val="left" w:pos="426"/>
        </w:tabs>
        <w:spacing w:line="276" w:lineRule="auto"/>
        <w:ind w:left="0" w:firstLine="0"/>
        <w:jc w:val="both"/>
        <w:rPr>
          <w:rFonts w:ascii="Trebuchet MS" w:hAnsi="Trebuchet MS" w:cs="Arial"/>
          <w:sz w:val="22"/>
          <w:szCs w:val="22"/>
          <w:lang w:val="ro-RO"/>
        </w:rPr>
      </w:pPr>
      <w:r w:rsidRPr="00D8283A">
        <w:rPr>
          <w:rFonts w:ascii="Trebuchet MS" w:hAnsi="Trebuchet MS" w:cs="Arial"/>
          <w:sz w:val="22"/>
          <w:szCs w:val="22"/>
          <w:lang w:val="ro-RO"/>
        </w:rPr>
        <w:t xml:space="preserve"> </w:t>
      </w:r>
      <w:r w:rsidR="00C338B9" w:rsidRPr="00D8283A">
        <w:rPr>
          <w:rFonts w:ascii="Trebuchet MS" w:hAnsi="Trebuchet MS" w:cs="Arial"/>
          <w:sz w:val="22"/>
          <w:szCs w:val="22"/>
          <w:lang w:val="ro-RO"/>
        </w:rPr>
        <w:t>O parte contractantă va fi exonerată de răspundere pentru dezvăluirea de informaţii referitoare la contract dacă aceasta a fost obligată în mod legal să dezvăluie informaţia.</w:t>
      </w:r>
    </w:p>
    <w:p w:rsidR="002870F7" w:rsidRPr="00D8283A" w:rsidRDefault="002870F7" w:rsidP="00F26C74">
      <w:pPr>
        <w:pStyle w:val="ListParagraph"/>
        <w:tabs>
          <w:tab w:val="left" w:pos="426"/>
        </w:tabs>
        <w:spacing w:line="276" w:lineRule="auto"/>
        <w:ind w:left="0"/>
        <w:jc w:val="both"/>
        <w:rPr>
          <w:rFonts w:ascii="Trebuchet MS" w:hAnsi="Trebuchet MS" w:cs="Arial"/>
          <w:sz w:val="22"/>
          <w:szCs w:val="22"/>
          <w:lang w:val="ro-RO"/>
        </w:rPr>
      </w:pPr>
    </w:p>
    <w:p w:rsidR="00F946DF" w:rsidRPr="00D8283A" w:rsidRDefault="00CB303C" w:rsidP="00DC0B51">
      <w:pPr>
        <w:pStyle w:val="ListParagraph"/>
        <w:numPr>
          <w:ilvl w:val="0"/>
          <w:numId w:val="1"/>
        </w:numPr>
        <w:tabs>
          <w:tab w:val="left" w:pos="284"/>
        </w:tabs>
        <w:spacing w:line="276" w:lineRule="auto"/>
        <w:ind w:left="0" w:firstLine="0"/>
        <w:jc w:val="both"/>
        <w:rPr>
          <w:rFonts w:ascii="Trebuchet MS" w:hAnsi="Trebuchet MS" w:cs="Arial"/>
          <w:b/>
          <w:sz w:val="22"/>
          <w:szCs w:val="22"/>
          <w:u w:val="single"/>
          <w:lang w:val="ro-RO"/>
        </w:rPr>
      </w:pPr>
      <w:r w:rsidRPr="00D8283A">
        <w:rPr>
          <w:rFonts w:ascii="Trebuchet MS" w:hAnsi="Trebuchet MS" w:cs="Arial"/>
          <w:b/>
          <w:sz w:val="22"/>
          <w:szCs w:val="22"/>
          <w:u w:val="single"/>
          <w:lang w:val="ro-RO"/>
        </w:rPr>
        <w:t>OBLIGAȚIILE</w:t>
      </w:r>
      <w:r w:rsidR="00B36A94" w:rsidRPr="00D8283A">
        <w:rPr>
          <w:rFonts w:ascii="Trebuchet MS" w:hAnsi="Trebuchet MS" w:cs="Arial"/>
          <w:b/>
          <w:sz w:val="22"/>
          <w:szCs w:val="22"/>
          <w:u w:val="single"/>
          <w:lang w:val="ro-RO"/>
        </w:rPr>
        <w:t xml:space="preserve"> </w:t>
      </w:r>
      <w:r w:rsidR="00464A74" w:rsidRPr="00D8283A">
        <w:rPr>
          <w:rFonts w:ascii="Trebuchet MS" w:hAnsi="Trebuchet MS" w:cs="Arial"/>
          <w:b/>
          <w:sz w:val="22"/>
          <w:szCs w:val="22"/>
          <w:u w:val="single"/>
          <w:lang w:val="ro-RO"/>
        </w:rPr>
        <w:t>PRESTATORUL</w:t>
      </w:r>
      <w:r w:rsidR="00B36A94" w:rsidRPr="00D8283A">
        <w:rPr>
          <w:rFonts w:ascii="Trebuchet MS" w:hAnsi="Trebuchet MS" w:cs="Arial"/>
          <w:b/>
          <w:sz w:val="22"/>
          <w:szCs w:val="22"/>
          <w:u w:val="single"/>
          <w:lang w:val="ro-RO"/>
        </w:rPr>
        <w:t>UI</w:t>
      </w:r>
    </w:p>
    <w:p w:rsidR="007A044A" w:rsidRPr="00D8283A" w:rsidRDefault="00271F91" w:rsidP="00DC0B51">
      <w:pPr>
        <w:pStyle w:val="DefaultText"/>
        <w:numPr>
          <w:ilvl w:val="1"/>
          <w:numId w:val="1"/>
        </w:numPr>
        <w:tabs>
          <w:tab w:val="left" w:pos="426"/>
        </w:tabs>
        <w:spacing w:line="276" w:lineRule="auto"/>
        <w:ind w:left="0" w:firstLine="0"/>
        <w:jc w:val="both"/>
        <w:rPr>
          <w:rFonts w:ascii="Trebuchet MS" w:hAnsi="Trebuchet MS" w:cs="Arial"/>
          <w:sz w:val="22"/>
          <w:szCs w:val="22"/>
        </w:rPr>
      </w:pPr>
      <w:r w:rsidRPr="00D8283A">
        <w:rPr>
          <w:rFonts w:ascii="Trebuchet MS" w:hAnsi="Trebuchet MS" w:cs="Arial"/>
          <w:sz w:val="22"/>
          <w:szCs w:val="22"/>
        </w:rPr>
        <w:t xml:space="preserve"> </w:t>
      </w:r>
      <w:r w:rsidR="00464A74" w:rsidRPr="00D8283A">
        <w:rPr>
          <w:rFonts w:ascii="Trebuchet MS" w:hAnsi="Trebuchet MS" w:cs="Arial"/>
          <w:sz w:val="22"/>
          <w:szCs w:val="22"/>
        </w:rPr>
        <w:t>Prestatorul</w:t>
      </w:r>
      <w:r w:rsidR="00F946DF" w:rsidRPr="00D8283A">
        <w:rPr>
          <w:rFonts w:ascii="Trebuchet MS" w:hAnsi="Trebuchet MS" w:cs="Arial"/>
          <w:sz w:val="22"/>
          <w:szCs w:val="22"/>
        </w:rPr>
        <w:t xml:space="preserve"> se obligă să presteze serviciile de </w:t>
      </w:r>
      <w:r w:rsidRPr="00D8283A">
        <w:rPr>
          <w:rFonts w:ascii="Trebuchet MS" w:hAnsi="Trebuchet MS" w:cs="Arial"/>
          <w:sz w:val="22"/>
          <w:szCs w:val="22"/>
        </w:rPr>
        <w:t>transport auto cu platforma</w:t>
      </w:r>
      <w:r w:rsidR="00E8283B" w:rsidRPr="00D8283A">
        <w:rPr>
          <w:rFonts w:ascii="Trebuchet MS" w:hAnsi="Trebuchet MS" w:cs="Arial"/>
          <w:sz w:val="22"/>
          <w:szCs w:val="22"/>
        </w:rPr>
        <w:t>, conform cerințelor specificate în Caietul de sarcini</w:t>
      </w:r>
      <w:r w:rsidR="00E8283B" w:rsidRPr="00D8283A">
        <w:rPr>
          <w:rFonts w:ascii="Trebuchet MS" w:hAnsi="Trebuchet MS" w:cs="Arial"/>
          <w:color w:val="FF0000"/>
          <w:sz w:val="22"/>
          <w:szCs w:val="22"/>
        </w:rPr>
        <w:t xml:space="preserve"> </w:t>
      </w:r>
      <w:r w:rsidR="00E8283B" w:rsidRPr="00D8283A">
        <w:rPr>
          <w:rFonts w:ascii="Trebuchet MS" w:hAnsi="Trebuchet MS" w:cs="Arial"/>
          <w:sz w:val="22"/>
          <w:szCs w:val="22"/>
        </w:rPr>
        <w:t>în condițiile prezentului contract</w:t>
      </w:r>
      <w:r w:rsidR="00740BAA" w:rsidRPr="00D8283A">
        <w:rPr>
          <w:rFonts w:ascii="Trebuchet MS" w:hAnsi="Trebuchet MS" w:cs="Arial"/>
          <w:sz w:val="22"/>
          <w:szCs w:val="22"/>
        </w:rPr>
        <w:t>.</w:t>
      </w:r>
    </w:p>
    <w:p w:rsidR="007A044A" w:rsidRPr="00D8283A" w:rsidRDefault="00271F91" w:rsidP="00DC0B51">
      <w:pPr>
        <w:pStyle w:val="DefaultText"/>
        <w:numPr>
          <w:ilvl w:val="1"/>
          <w:numId w:val="1"/>
        </w:numPr>
        <w:tabs>
          <w:tab w:val="left" w:pos="426"/>
        </w:tabs>
        <w:spacing w:line="276" w:lineRule="auto"/>
        <w:ind w:left="0" w:firstLine="0"/>
        <w:jc w:val="both"/>
        <w:rPr>
          <w:rFonts w:ascii="Trebuchet MS" w:hAnsi="Trebuchet MS" w:cs="Arial"/>
          <w:sz w:val="22"/>
          <w:szCs w:val="22"/>
        </w:rPr>
      </w:pPr>
      <w:r w:rsidRPr="00D8283A">
        <w:rPr>
          <w:rFonts w:ascii="Trebuchet MS" w:hAnsi="Trebuchet MS" w:cs="Arial"/>
          <w:sz w:val="22"/>
          <w:szCs w:val="22"/>
        </w:rPr>
        <w:t xml:space="preserve"> </w:t>
      </w:r>
      <w:r w:rsidR="00464A74" w:rsidRPr="00D8283A">
        <w:rPr>
          <w:rFonts w:ascii="Trebuchet MS" w:hAnsi="Trebuchet MS" w:cs="Arial"/>
          <w:sz w:val="22"/>
          <w:szCs w:val="22"/>
        </w:rPr>
        <w:t>Prestatorul</w:t>
      </w:r>
      <w:r w:rsidR="00F946DF" w:rsidRPr="00D8283A">
        <w:rPr>
          <w:rFonts w:ascii="Trebuchet MS" w:hAnsi="Trebuchet MS" w:cs="Arial"/>
          <w:sz w:val="22"/>
          <w:szCs w:val="22"/>
        </w:rPr>
        <w:t xml:space="preserve"> are obligaţia de a presta serviciile prevăzute în contract cu profesionalismul şi promptitudinea</w:t>
      </w:r>
      <w:r w:rsidR="00795B57" w:rsidRPr="00D8283A">
        <w:rPr>
          <w:rFonts w:ascii="Trebuchet MS" w:hAnsi="Trebuchet MS" w:cs="Arial"/>
          <w:sz w:val="22"/>
          <w:szCs w:val="22"/>
        </w:rPr>
        <w:t xml:space="preserve"> cuvenite angajamentului asumat, </w:t>
      </w:r>
      <w:r w:rsidR="00F946DF" w:rsidRPr="00D8283A">
        <w:rPr>
          <w:rFonts w:ascii="Trebuchet MS" w:hAnsi="Trebuchet MS" w:cs="Arial"/>
          <w:sz w:val="22"/>
          <w:szCs w:val="22"/>
        </w:rPr>
        <w:t xml:space="preserve">în conformitate cu oferta </w:t>
      </w:r>
      <w:r w:rsidR="005613C6" w:rsidRPr="00D8283A">
        <w:rPr>
          <w:rFonts w:ascii="Trebuchet MS" w:hAnsi="Trebuchet MS" w:cs="Arial"/>
          <w:sz w:val="22"/>
          <w:szCs w:val="22"/>
        </w:rPr>
        <w:t>din SEAP</w:t>
      </w:r>
      <w:r w:rsidR="007A044A" w:rsidRPr="00D8283A">
        <w:rPr>
          <w:rFonts w:ascii="Trebuchet MS" w:hAnsi="Trebuchet MS" w:cs="Arial"/>
          <w:sz w:val="22"/>
          <w:szCs w:val="22"/>
        </w:rPr>
        <w:t>.</w:t>
      </w:r>
    </w:p>
    <w:p w:rsidR="003468BD" w:rsidRPr="00ED6C42" w:rsidRDefault="00271F91" w:rsidP="00ED6C42">
      <w:pPr>
        <w:pStyle w:val="DefaultText"/>
        <w:numPr>
          <w:ilvl w:val="1"/>
          <w:numId w:val="1"/>
        </w:numPr>
        <w:tabs>
          <w:tab w:val="left" w:pos="426"/>
        </w:tabs>
        <w:spacing w:line="276" w:lineRule="auto"/>
        <w:ind w:left="0" w:firstLine="0"/>
        <w:jc w:val="both"/>
        <w:rPr>
          <w:rFonts w:ascii="Trebuchet MS" w:eastAsia="MS Mincho" w:hAnsi="Trebuchet MS"/>
          <w:sz w:val="22"/>
          <w:szCs w:val="22"/>
          <w:lang w:eastAsia="en-US"/>
        </w:rPr>
      </w:pPr>
      <w:r w:rsidRPr="00D8283A">
        <w:rPr>
          <w:rFonts w:ascii="Trebuchet MS" w:hAnsi="Trebuchet MS" w:cs="Arial"/>
          <w:sz w:val="22"/>
          <w:szCs w:val="22"/>
        </w:rPr>
        <w:t xml:space="preserve"> </w:t>
      </w:r>
      <w:r w:rsidR="006358D6" w:rsidRPr="00D8283A">
        <w:rPr>
          <w:rFonts w:ascii="Trebuchet MS" w:hAnsi="Trebuchet MS" w:cs="Arial"/>
          <w:sz w:val="22"/>
          <w:szCs w:val="22"/>
        </w:rPr>
        <w:t>Prestato</w:t>
      </w:r>
      <w:r w:rsidR="007A044A" w:rsidRPr="00D8283A">
        <w:rPr>
          <w:rFonts w:ascii="Trebuchet MS" w:hAnsi="Trebuchet MS" w:cs="Arial"/>
          <w:sz w:val="22"/>
          <w:szCs w:val="22"/>
        </w:rPr>
        <w:t>r</w:t>
      </w:r>
      <w:r w:rsidR="006358D6" w:rsidRPr="00D8283A">
        <w:rPr>
          <w:rFonts w:ascii="Trebuchet MS" w:hAnsi="Trebuchet MS" w:cs="Arial"/>
          <w:sz w:val="22"/>
          <w:szCs w:val="22"/>
        </w:rPr>
        <w:t>ul se obligă</w:t>
      </w:r>
      <w:r w:rsidR="003468BD" w:rsidRPr="00D8283A">
        <w:rPr>
          <w:rFonts w:ascii="Trebuchet MS" w:hAnsi="Trebuchet MS" w:cs="Arial"/>
          <w:sz w:val="22"/>
          <w:szCs w:val="22"/>
        </w:rPr>
        <w:t xml:space="preserve"> să efectueze transportul </w:t>
      </w:r>
      <w:r w:rsidR="003468BD" w:rsidRPr="00D8283A">
        <w:rPr>
          <w:rFonts w:ascii="Trebuchet MS" w:hAnsi="Trebuchet MS"/>
          <w:sz w:val="22"/>
          <w:szCs w:val="22"/>
        </w:rPr>
        <w:t xml:space="preserve">cu </w:t>
      </w:r>
      <w:r w:rsidR="00195DF0">
        <w:rPr>
          <w:rFonts w:ascii="Trebuchet MS" w:hAnsi="Trebuchet MS"/>
          <w:sz w:val="22"/>
          <w:szCs w:val="22"/>
        </w:rPr>
        <w:t>platforma</w:t>
      </w:r>
      <w:r w:rsidR="003468BD" w:rsidRPr="00D8283A">
        <w:rPr>
          <w:rFonts w:ascii="Trebuchet MS" w:hAnsi="Trebuchet MS"/>
          <w:sz w:val="22"/>
          <w:szCs w:val="22"/>
        </w:rPr>
        <w:t xml:space="preserve"> a</w:t>
      </w:r>
      <w:r w:rsidR="00ED6C42">
        <w:rPr>
          <w:rFonts w:ascii="Trebuchet MS" w:hAnsi="Trebuchet MS"/>
          <w:sz w:val="22"/>
          <w:szCs w:val="22"/>
        </w:rPr>
        <w:t xml:space="preserve"> următoarelor </w:t>
      </w:r>
      <w:r w:rsidR="00ED6C42" w:rsidRPr="00ED6C42">
        <w:rPr>
          <w:rFonts w:ascii="Trebuchet MS" w:eastAsia="MS Mincho" w:hAnsi="Trebuchet MS" w:cs="Arial"/>
          <w:sz w:val="22"/>
          <w:szCs w:val="22"/>
          <w:lang w:eastAsia="en-US"/>
        </w:rPr>
        <w:t xml:space="preserve">autovehicule indisponibilizate: </w:t>
      </w:r>
      <w:r w:rsidR="00ED6C42" w:rsidRPr="00ED6C42">
        <w:rPr>
          <w:rFonts w:ascii="Trebuchet MS" w:eastAsia="MS Mincho" w:hAnsi="Trebuchet MS"/>
          <w:sz w:val="22"/>
          <w:szCs w:val="22"/>
          <w:lang w:eastAsia="en-US"/>
        </w:rPr>
        <w:t>MAN MKI SR 5.5 TGA 35.400 8X4 BB H37 (an fabricație 2008), DAF CF 85.410 FAD CF 85 (an fabricație 2</w:t>
      </w:r>
      <w:r w:rsidR="00ED6C42">
        <w:rPr>
          <w:rFonts w:ascii="Trebuchet MS" w:eastAsia="MS Mincho" w:hAnsi="Trebuchet MS"/>
          <w:sz w:val="22"/>
          <w:szCs w:val="22"/>
          <w:lang w:eastAsia="en-US"/>
        </w:rPr>
        <w:t xml:space="preserve">009) și </w:t>
      </w:r>
      <w:r w:rsidR="00ED6C42" w:rsidRPr="00ED6C42">
        <w:rPr>
          <w:rFonts w:ascii="Trebuchet MS" w:eastAsia="MS Mincho" w:hAnsi="Trebuchet MS"/>
          <w:sz w:val="22"/>
          <w:szCs w:val="22"/>
          <w:lang w:eastAsia="en-US"/>
        </w:rPr>
        <w:t xml:space="preserve">DAF CF 85.360 FAD CF 85 (an fabricație </w:t>
      </w:r>
      <w:r w:rsidR="00ED6C42">
        <w:rPr>
          <w:rFonts w:ascii="Trebuchet MS" w:eastAsia="MS Mincho" w:hAnsi="Trebuchet MS"/>
          <w:sz w:val="22"/>
          <w:szCs w:val="22"/>
          <w:lang w:eastAsia="en-US"/>
        </w:rPr>
        <w:t xml:space="preserve">2008), </w:t>
      </w:r>
      <w:r w:rsidR="00ED6C42" w:rsidRPr="00ED6C42">
        <w:rPr>
          <w:rFonts w:ascii="Trebuchet MS" w:eastAsia="MS Mincho" w:hAnsi="Trebuchet MS"/>
          <w:sz w:val="22"/>
          <w:szCs w:val="22"/>
          <w:lang w:eastAsia="en-US"/>
        </w:rPr>
        <w:t>din Făgăraș, str. Negoiu nr. 128, județ Brașov la spațiul de depozitare situat în loc. Săcele, DN1A, județ Brașov</w:t>
      </w:r>
      <w:r w:rsidR="00ED6C42">
        <w:rPr>
          <w:rFonts w:ascii="Trebuchet MS" w:eastAsia="MS Mincho" w:hAnsi="Trebuchet MS"/>
          <w:sz w:val="22"/>
          <w:szCs w:val="22"/>
          <w:lang w:eastAsia="en-US"/>
        </w:rPr>
        <w:t>.</w:t>
      </w:r>
    </w:p>
    <w:p w:rsidR="007A044A" w:rsidRPr="00D8283A" w:rsidRDefault="00271F91" w:rsidP="00DC0B51">
      <w:pPr>
        <w:pStyle w:val="DefaultText"/>
        <w:numPr>
          <w:ilvl w:val="1"/>
          <w:numId w:val="1"/>
        </w:numPr>
        <w:tabs>
          <w:tab w:val="left" w:pos="426"/>
        </w:tabs>
        <w:spacing w:line="276" w:lineRule="auto"/>
        <w:ind w:left="0" w:firstLine="0"/>
        <w:jc w:val="both"/>
        <w:rPr>
          <w:rFonts w:ascii="Trebuchet MS" w:hAnsi="Trebuchet MS" w:cs="Arial"/>
          <w:sz w:val="22"/>
          <w:szCs w:val="22"/>
        </w:rPr>
      </w:pPr>
      <w:r w:rsidRPr="00D8283A">
        <w:rPr>
          <w:rFonts w:ascii="Trebuchet MS" w:hAnsi="Trebuchet MS" w:cs="Arial"/>
          <w:sz w:val="22"/>
          <w:szCs w:val="22"/>
        </w:rPr>
        <w:t xml:space="preserve"> </w:t>
      </w:r>
      <w:r w:rsidR="002C30DF" w:rsidRPr="00D8283A">
        <w:rPr>
          <w:rFonts w:ascii="Trebuchet MS" w:hAnsi="Trebuchet MS" w:cs="Arial"/>
          <w:sz w:val="22"/>
          <w:szCs w:val="22"/>
        </w:rPr>
        <w:t xml:space="preserve">În situația în care </w:t>
      </w:r>
      <w:r w:rsidR="00FF6D25" w:rsidRPr="00D8283A">
        <w:rPr>
          <w:rFonts w:ascii="Trebuchet MS" w:hAnsi="Trebuchet MS" w:cs="Arial"/>
          <w:sz w:val="22"/>
          <w:szCs w:val="22"/>
        </w:rPr>
        <w:t>Beneficiarul</w:t>
      </w:r>
      <w:r w:rsidR="002C30DF" w:rsidRPr="00D8283A">
        <w:rPr>
          <w:rFonts w:ascii="Trebuchet MS" w:hAnsi="Trebuchet MS" w:cs="Arial"/>
          <w:sz w:val="22"/>
          <w:szCs w:val="22"/>
        </w:rPr>
        <w:t xml:space="preserve"> formulează observații</w:t>
      </w:r>
      <w:r w:rsidR="00DE2798" w:rsidRPr="00D8283A">
        <w:rPr>
          <w:rFonts w:ascii="Trebuchet MS" w:hAnsi="Trebuchet MS" w:cs="Arial"/>
          <w:sz w:val="22"/>
          <w:szCs w:val="22"/>
        </w:rPr>
        <w:t xml:space="preserve"> cu privire la serv</w:t>
      </w:r>
      <w:r w:rsidR="008517B6" w:rsidRPr="00D8283A">
        <w:rPr>
          <w:rFonts w:ascii="Trebuchet MS" w:hAnsi="Trebuchet MS" w:cs="Arial"/>
          <w:sz w:val="22"/>
          <w:szCs w:val="22"/>
        </w:rPr>
        <w:t>iciile de transport cu platformă</w:t>
      </w:r>
      <w:r w:rsidR="002C30DF" w:rsidRPr="00D8283A">
        <w:rPr>
          <w:rFonts w:ascii="Trebuchet MS" w:hAnsi="Trebuchet MS" w:cs="Arial"/>
          <w:sz w:val="22"/>
          <w:szCs w:val="22"/>
        </w:rPr>
        <w:t xml:space="preserve">, ca urmare a </w:t>
      </w:r>
      <w:r w:rsidR="006B0E86" w:rsidRPr="00D8283A">
        <w:rPr>
          <w:rFonts w:ascii="Trebuchet MS" w:hAnsi="Trebuchet MS" w:cs="Arial"/>
          <w:sz w:val="22"/>
          <w:szCs w:val="22"/>
        </w:rPr>
        <w:t xml:space="preserve">încheierii procesului verbal de </w:t>
      </w:r>
      <w:r w:rsidR="00B5060F" w:rsidRPr="00D8283A">
        <w:rPr>
          <w:rFonts w:ascii="Trebuchet MS" w:hAnsi="Trebuchet MS" w:cs="Arial"/>
          <w:sz w:val="22"/>
          <w:szCs w:val="22"/>
        </w:rPr>
        <w:t>recepție</w:t>
      </w:r>
      <w:r w:rsidR="006B0E86" w:rsidRPr="00D8283A">
        <w:rPr>
          <w:rFonts w:ascii="Trebuchet MS" w:hAnsi="Trebuchet MS" w:cs="Arial"/>
          <w:sz w:val="22"/>
          <w:szCs w:val="22"/>
        </w:rPr>
        <w:t xml:space="preserve"> cu obiecțiuni, </w:t>
      </w:r>
      <w:r w:rsidR="00464A74" w:rsidRPr="00D8283A">
        <w:rPr>
          <w:rFonts w:ascii="Trebuchet MS" w:hAnsi="Trebuchet MS" w:cs="Arial"/>
          <w:sz w:val="22"/>
          <w:szCs w:val="22"/>
        </w:rPr>
        <w:t>Prestatorul</w:t>
      </w:r>
      <w:r w:rsidR="006B0E86" w:rsidRPr="00D8283A">
        <w:rPr>
          <w:rFonts w:ascii="Trebuchet MS" w:hAnsi="Trebuchet MS" w:cs="Arial"/>
          <w:sz w:val="22"/>
          <w:szCs w:val="22"/>
        </w:rPr>
        <w:t xml:space="preserve"> se obligă să remedieze elementele care fac obiectul observațiilor </w:t>
      </w:r>
      <w:r w:rsidR="00FF6D25" w:rsidRPr="00D8283A">
        <w:rPr>
          <w:rFonts w:ascii="Trebuchet MS" w:hAnsi="Trebuchet MS" w:cs="Arial"/>
          <w:sz w:val="22"/>
          <w:szCs w:val="22"/>
        </w:rPr>
        <w:t>Beneficiarul</w:t>
      </w:r>
      <w:r w:rsidR="00F43654" w:rsidRPr="00D8283A">
        <w:rPr>
          <w:rFonts w:ascii="Trebuchet MS" w:hAnsi="Trebuchet MS" w:cs="Arial"/>
          <w:sz w:val="22"/>
          <w:szCs w:val="22"/>
        </w:rPr>
        <w:t>ui</w:t>
      </w:r>
      <w:r w:rsidR="00AA2968" w:rsidRPr="00D8283A">
        <w:rPr>
          <w:rFonts w:ascii="Trebuchet MS" w:hAnsi="Trebuchet MS" w:cs="Arial"/>
          <w:sz w:val="22"/>
          <w:szCs w:val="22"/>
        </w:rPr>
        <w:t xml:space="preserve">, în termen de 3 zile lucrătoare de la comunicarea notificării de către </w:t>
      </w:r>
      <w:r w:rsidR="00562797" w:rsidRPr="00D8283A">
        <w:rPr>
          <w:rFonts w:ascii="Trebuchet MS" w:hAnsi="Trebuchet MS" w:cs="Arial"/>
          <w:sz w:val="22"/>
          <w:szCs w:val="22"/>
        </w:rPr>
        <w:t>Beneficiar</w:t>
      </w:r>
      <w:r w:rsidR="00C664AA" w:rsidRPr="00D8283A">
        <w:rPr>
          <w:rFonts w:ascii="Trebuchet MS" w:hAnsi="Trebuchet MS" w:cs="Arial"/>
          <w:sz w:val="22"/>
          <w:szCs w:val="22"/>
        </w:rPr>
        <w:t>.</w:t>
      </w:r>
    </w:p>
    <w:p w:rsidR="00D73931" w:rsidRPr="00D8283A" w:rsidRDefault="00271F91" w:rsidP="00DC0B51">
      <w:pPr>
        <w:pStyle w:val="DefaultText"/>
        <w:numPr>
          <w:ilvl w:val="1"/>
          <w:numId w:val="1"/>
        </w:numPr>
        <w:tabs>
          <w:tab w:val="left" w:pos="426"/>
        </w:tabs>
        <w:spacing w:line="276" w:lineRule="auto"/>
        <w:ind w:left="0" w:firstLine="0"/>
        <w:jc w:val="both"/>
        <w:rPr>
          <w:rFonts w:ascii="Trebuchet MS" w:hAnsi="Trebuchet MS" w:cs="Arial"/>
          <w:sz w:val="22"/>
          <w:szCs w:val="22"/>
        </w:rPr>
      </w:pPr>
      <w:r w:rsidRPr="00D8283A">
        <w:rPr>
          <w:rFonts w:ascii="Trebuchet MS" w:hAnsi="Trebuchet MS" w:cs="Arial"/>
          <w:sz w:val="22"/>
          <w:szCs w:val="22"/>
        </w:rPr>
        <w:t xml:space="preserve"> </w:t>
      </w:r>
      <w:r w:rsidR="00464A74" w:rsidRPr="00D8283A">
        <w:rPr>
          <w:rFonts w:ascii="Trebuchet MS" w:hAnsi="Trebuchet MS" w:cs="Arial"/>
          <w:sz w:val="22"/>
          <w:szCs w:val="22"/>
        </w:rPr>
        <w:t>Prestatorul</w:t>
      </w:r>
      <w:r w:rsidR="00D73931" w:rsidRPr="00D8283A">
        <w:rPr>
          <w:rFonts w:ascii="Trebuchet MS" w:hAnsi="Trebuchet MS" w:cs="Arial"/>
          <w:sz w:val="22"/>
          <w:szCs w:val="22"/>
        </w:rPr>
        <w:t xml:space="preserve"> are obligația de a nu transfera total sau parțial obligațiile sale asumate prin prezentul contract.</w:t>
      </w:r>
    </w:p>
    <w:p w:rsidR="00D73931" w:rsidRPr="00D8283A" w:rsidRDefault="00271F91" w:rsidP="00DC0B51">
      <w:pPr>
        <w:pStyle w:val="DefaultText"/>
        <w:numPr>
          <w:ilvl w:val="1"/>
          <w:numId w:val="1"/>
        </w:numPr>
        <w:tabs>
          <w:tab w:val="left" w:pos="426"/>
        </w:tabs>
        <w:spacing w:line="276" w:lineRule="auto"/>
        <w:ind w:left="0" w:firstLine="0"/>
        <w:jc w:val="both"/>
        <w:rPr>
          <w:rFonts w:ascii="Trebuchet MS" w:hAnsi="Trebuchet MS" w:cs="Arial"/>
          <w:sz w:val="22"/>
          <w:szCs w:val="22"/>
        </w:rPr>
      </w:pPr>
      <w:r w:rsidRPr="00D8283A">
        <w:rPr>
          <w:rFonts w:ascii="Trebuchet MS" w:hAnsi="Trebuchet MS" w:cs="Arial"/>
          <w:sz w:val="22"/>
          <w:szCs w:val="22"/>
        </w:rPr>
        <w:t xml:space="preserve"> </w:t>
      </w:r>
      <w:r w:rsidR="00464A74" w:rsidRPr="00D8283A">
        <w:rPr>
          <w:rFonts w:ascii="Trebuchet MS" w:hAnsi="Trebuchet MS" w:cs="Arial"/>
          <w:sz w:val="22"/>
          <w:szCs w:val="22"/>
        </w:rPr>
        <w:t>Prestatorul</w:t>
      </w:r>
      <w:r w:rsidR="00C478B3" w:rsidRPr="00D8283A">
        <w:rPr>
          <w:rFonts w:ascii="Trebuchet MS" w:hAnsi="Trebuchet MS" w:cs="Arial"/>
          <w:sz w:val="22"/>
          <w:szCs w:val="22"/>
        </w:rPr>
        <w:t xml:space="preserve"> se obligă să nu subcontracteze părți din contract, fără obținerea în prealabil a acordului scris din partea </w:t>
      </w:r>
      <w:r w:rsidR="00FF6D25" w:rsidRPr="00D8283A">
        <w:rPr>
          <w:rFonts w:ascii="Trebuchet MS" w:hAnsi="Trebuchet MS" w:cs="Arial"/>
          <w:sz w:val="22"/>
          <w:szCs w:val="22"/>
        </w:rPr>
        <w:t>Beneficiarul</w:t>
      </w:r>
      <w:r w:rsidR="00F43654" w:rsidRPr="00D8283A">
        <w:rPr>
          <w:rFonts w:ascii="Trebuchet MS" w:hAnsi="Trebuchet MS" w:cs="Arial"/>
          <w:sz w:val="22"/>
          <w:szCs w:val="22"/>
        </w:rPr>
        <w:t>ui</w:t>
      </w:r>
      <w:r w:rsidR="00C478B3" w:rsidRPr="00D8283A">
        <w:rPr>
          <w:rFonts w:ascii="Trebuchet MS" w:hAnsi="Trebuchet MS" w:cs="Arial"/>
          <w:sz w:val="22"/>
          <w:szCs w:val="22"/>
        </w:rPr>
        <w:t>.</w:t>
      </w:r>
    </w:p>
    <w:p w:rsidR="00C478B3" w:rsidRPr="00D8283A" w:rsidRDefault="008C36C0" w:rsidP="00DC0B51">
      <w:pPr>
        <w:pStyle w:val="DefaultText"/>
        <w:numPr>
          <w:ilvl w:val="1"/>
          <w:numId w:val="1"/>
        </w:numPr>
        <w:tabs>
          <w:tab w:val="left" w:pos="426"/>
        </w:tabs>
        <w:spacing w:line="276" w:lineRule="auto"/>
        <w:ind w:left="0" w:firstLine="0"/>
        <w:jc w:val="both"/>
        <w:rPr>
          <w:rFonts w:ascii="Trebuchet MS" w:hAnsi="Trebuchet MS" w:cs="Arial"/>
          <w:sz w:val="22"/>
          <w:szCs w:val="22"/>
        </w:rPr>
      </w:pPr>
      <w:r w:rsidRPr="00D8283A">
        <w:rPr>
          <w:rFonts w:ascii="Trebuchet MS" w:hAnsi="Trebuchet MS" w:cs="Arial"/>
          <w:sz w:val="22"/>
          <w:szCs w:val="22"/>
        </w:rPr>
        <w:t xml:space="preserve"> </w:t>
      </w:r>
      <w:r w:rsidR="00C478B3" w:rsidRPr="00D8283A">
        <w:rPr>
          <w:rFonts w:ascii="Trebuchet MS" w:hAnsi="Trebuchet MS" w:cs="Arial"/>
          <w:sz w:val="22"/>
          <w:szCs w:val="22"/>
        </w:rPr>
        <w:t xml:space="preserve">Ulterior obținerii acordului din partea </w:t>
      </w:r>
      <w:r w:rsidR="00FF6D25" w:rsidRPr="00D8283A">
        <w:rPr>
          <w:rFonts w:ascii="Trebuchet MS" w:hAnsi="Trebuchet MS" w:cs="Arial"/>
          <w:sz w:val="22"/>
          <w:szCs w:val="22"/>
        </w:rPr>
        <w:t>Beneficiarul</w:t>
      </w:r>
      <w:r w:rsidR="00F43654" w:rsidRPr="00D8283A">
        <w:rPr>
          <w:rFonts w:ascii="Trebuchet MS" w:hAnsi="Trebuchet MS" w:cs="Arial"/>
          <w:sz w:val="22"/>
          <w:szCs w:val="22"/>
        </w:rPr>
        <w:t>ui</w:t>
      </w:r>
      <w:r w:rsidR="00C478B3" w:rsidRPr="00D8283A">
        <w:rPr>
          <w:rFonts w:ascii="Trebuchet MS" w:hAnsi="Trebuchet MS" w:cs="Arial"/>
          <w:sz w:val="22"/>
          <w:szCs w:val="22"/>
        </w:rPr>
        <w:t xml:space="preserve">, </w:t>
      </w:r>
      <w:r w:rsidR="00464A74" w:rsidRPr="00D8283A">
        <w:rPr>
          <w:rFonts w:ascii="Trebuchet MS" w:hAnsi="Trebuchet MS" w:cs="Arial"/>
          <w:sz w:val="22"/>
          <w:szCs w:val="22"/>
        </w:rPr>
        <w:t>Prestatorul</w:t>
      </w:r>
      <w:r w:rsidR="00C478B3" w:rsidRPr="00D8283A">
        <w:rPr>
          <w:rFonts w:ascii="Trebuchet MS" w:hAnsi="Trebuchet MS" w:cs="Arial"/>
          <w:sz w:val="22"/>
          <w:szCs w:val="22"/>
        </w:rPr>
        <w:t xml:space="preserve"> se obligă să încheie contracte cu subcontractanții desemnați, în conformitate cu oferta.</w:t>
      </w:r>
    </w:p>
    <w:p w:rsidR="00737EFE" w:rsidRPr="00D8283A" w:rsidRDefault="00464A74" w:rsidP="00DC0B51">
      <w:pPr>
        <w:pStyle w:val="DefaultText"/>
        <w:numPr>
          <w:ilvl w:val="1"/>
          <w:numId w:val="1"/>
        </w:numPr>
        <w:tabs>
          <w:tab w:val="left" w:pos="567"/>
        </w:tabs>
        <w:spacing w:line="276" w:lineRule="auto"/>
        <w:ind w:left="0" w:firstLine="0"/>
        <w:jc w:val="both"/>
        <w:rPr>
          <w:rFonts w:ascii="Trebuchet MS" w:hAnsi="Trebuchet MS" w:cs="Arial"/>
          <w:sz w:val="22"/>
          <w:szCs w:val="22"/>
        </w:rPr>
      </w:pPr>
      <w:r w:rsidRPr="00D8283A">
        <w:rPr>
          <w:rFonts w:ascii="Trebuchet MS" w:hAnsi="Trebuchet MS" w:cs="Arial"/>
          <w:sz w:val="22"/>
          <w:szCs w:val="22"/>
        </w:rPr>
        <w:t>Prestatorul</w:t>
      </w:r>
      <w:r w:rsidR="00F946DF" w:rsidRPr="00D8283A">
        <w:rPr>
          <w:rFonts w:ascii="Trebuchet MS" w:hAnsi="Trebuchet MS" w:cs="Arial"/>
          <w:sz w:val="22"/>
          <w:szCs w:val="22"/>
        </w:rPr>
        <w:t xml:space="preserve"> are obligaţia de a asigura resursele umane</w:t>
      </w:r>
      <w:r w:rsidR="00C54724" w:rsidRPr="00D8283A">
        <w:rPr>
          <w:rFonts w:ascii="Trebuchet MS" w:hAnsi="Trebuchet MS" w:cs="Arial"/>
          <w:sz w:val="22"/>
          <w:szCs w:val="22"/>
        </w:rPr>
        <w:t xml:space="preserve">, </w:t>
      </w:r>
      <w:r w:rsidR="00F946DF" w:rsidRPr="00D8283A">
        <w:rPr>
          <w:rFonts w:ascii="Trebuchet MS" w:hAnsi="Trebuchet MS" w:cs="Arial"/>
          <w:sz w:val="22"/>
          <w:szCs w:val="22"/>
        </w:rPr>
        <w:t>materiale</w:t>
      </w:r>
      <w:r w:rsidR="00C54724" w:rsidRPr="00D8283A">
        <w:rPr>
          <w:rFonts w:ascii="Trebuchet MS" w:hAnsi="Trebuchet MS" w:cs="Arial"/>
          <w:sz w:val="22"/>
          <w:szCs w:val="22"/>
        </w:rPr>
        <w:t xml:space="preserve"> și orice alte asemenea, astfel încât să se asigure derularea </w:t>
      </w:r>
      <w:r w:rsidR="00C6458D" w:rsidRPr="00D8283A">
        <w:rPr>
          <w:rFonts w:ascii="Trebuchet MS" w:hAnsi="Trebuchet MS" w:cs="Arial"/>
          <w:sz w:val="22"/>
          <w:szCs w:val="22"/>
        </w:rPr>
        <w:t>corespunzătoare a contractului.</w:t>
      </w:r>
    </w:p>
    <w:p w:rsidR="00A34FD7" w:rsidRPr="00D8283A" w:rsidRDefault="00464A74" w:rsidP="00CC2819">
      <w:pPr>
        <w:pStyle w:val="DefaultText"/>
        <w:numPr>
          <w:ilvl w:val="1"/>
          <w:numId w:val="1"/>
        </w:numPr>
        <w:tabs>
          <w:tab w:val="left" w:pos="567"/>
        </w:tabs>
        <w:spacing w:line="276" w:lineRule="auto"/>
        <w:ind w:left="0" w:firstLine="0"/>
        <w:jc w:val="both"/>
        <w:rPr>
          <w:rFonts w:ascii="Trebuchet MS" w:hAnsi="Trebuchet MS" w:cs="Arial"/>
          <w:sz w:val="22"/>
          <w:szCs w:val="22"/>
        </w:rPr>
      </w:pPr>
      <w:r w:rsidRPr="00D8283A">
        <w:rPr>
          <w:rFonts w:ascii="Trebuchet MS" w:hAnsi="Trebuchet MS" w:cs="Arial"/>
          <w:sz w:val="22"/>
          <w:szCs w:val="22"/>
        </w:rPr>
        <w:t>Prestatorul</w:t>
      </w:r>
      <w:r w:rsidR="00A34FD7" w:rsidRPr="00D8283A">
        <w:rPr>
          <w:rFonts w:ascii="Trebuchet MS" w:hAnsi="Trebuchet MS" w:cs="Arial"/>
          <w:sz w:val="22"/>
          <w:szCs w:val="22"/>
        </w:rPr>
        <w:t xml:space="preserve"> răspunde și suportă riscul și eventualele pagube produ</w:t>
      </w:r>
      <w:r w:rsidR="00CC2819" w:rsidRPr="00D8283A">
        <w:rPr>
          <w:rFonts w:ascii="Trebuchet MS" w:hAnsi="Trebuchet MS" w:cs="Arial"/>
          <w:sz w:val="22"/>
          <w:szCs w:val="22"/>
        </w:rPr>
        <w:t xml:space="preserve">se ca urmare a activității sale, respectiv în caz de pierdere/avariere/distrugere/furt a </w:t>
      </w:r>
      <w:r w:rsidR="00ED6C42">
        <w:rPr>
          <w:rFonts w:ascii="Trebuchet MS" w:hAnsi="Trebuchet MS" w:cs="Arial"/>
          <w:sz w:val="22"/>
          <w:szCs w:val="22"/>
        </w:rPr>
        <w:t>autovehiculelor</w:t>
      </w:r>
      <w:r w:rsidR="00CC2819" w:rsidRPr="00D8283A">
        <w:rPr>
          <w:rFonts w:ascii="Trebuchet MS" w:hAnsi="Trebuchet MS" w:cs="Arial"/>
          <w:sz w:val="22"/>
          <w:szCs w:val="22"/>
        </w:rPr>
        <w:t xml:space="preserve"> transportat</w:t>
      </w:r>
      <w:r w:rsidR="00ED6C42">
        <w:rPr>
          <w:rFonts w:ascii="Trebuchet MS" w:hAnsi="Trebuchet MS" w:cs="Arial"/>
          <w:sz w:val="22"/>
          <w:szCs w:val="22"/>
        </w:rPr>
        <w:t>e</w:t>
      </w:r>
      <w:r w:rsidR="00CC2819" w:rsidRPr="00D8283A">
        <w:rPr>
          <w:rFonts w:ascii="Trebuchet MS" w:hAnsi="Trebuchet MS" w:cs="Arial"/>
          <w:sz w:val="22"/>
          <w:szCs w:val="22"/>
        </w:rPr>
        <w:t xml:space="preserve">, pe durata transportului și a manevrelor de ridicare și descărcare.   </w:t>
      </w:r>
    </w:p>
    <w:p w:rsidR="00A34FD7" w:rsidRPr="00D8283A" w:rsidRDefault="008C36C0" w:rsidP="00DC0B51">
      <w:pPr>
        <w:pStyle w:val="DefaultText"/>
        <w:numPr>
          <w:ilvl w:val="1"/>
          <w:numId w:val="1"/>
        </w:numPr>
        <w:tabs>
          <w:tab w:val="left" w:pos="567"/>
        </w:tabs>
        <w:spacing w:line="276" w:lineRule="auto"/>
        <w:ind w:left="0" w:firstLine="0"/>
        <w:jc w:val="both"/>
        <w:rPr>
          <w:rFonts w:ascii="Trebuchet MS" w:hAnsi="Trebuchet MS" w:cs="Arial"/>
          <w:sz w:val="22"/>
          <w:szCs w:val="22"/>
        </w:rPr>
      </w:pPr>
      <w:r w:rsidRPr="00D8283A">
        <w:rPr>
          <w:rFonts w:ascii="Trebuchet MS" w:hAnsi="Trebuchet MS" w:cs="Arial"/>
          <w:sz w:val="22"/>
          <w:szCs w:val="22"/>
        </w:rPr>
        <w:t xml:space="preserve"> </w:t>
      </w:r>
      <w:r w:rsidR="00464A74" w:rsidRPr="00D8283A">
        <w:rPr>
          <w:rFonts w:ascii="Trebuchet MS" w:hAnsi="Trebuchet MS" w:cs="Arial"/>
          <w:sz w:val="22"/>
          <w:szCs w:val="22"/>
        </w:rPr>
        <w:t>Prestatorul</w:t>
      </w:r>
      <w:r w:rsidR="00A34FD7" w:rsidRPr="00D8283A">
        <w:rPr>
          <w:rFonts w:ascii="Trebuchet MS" w:hAnsi="Trebuchet MS" w:cs="Arial"/>
          <w:sz w:val="22"/>
          <w:szCs w:val="22"/>
        </w:rPr>
        <w:t xml:space="preserve"> va lua toate măsurile necesare pentru ca activitatea de </w:t>
      </w:r>
      <w:r w:rsidR="00F156AB" w:rsidRPr="00D8283A">
        <w:rPr>
          <w:rFonts w:ascii="Trebuchet MS" w:hAnsi="Trebuchet MS" w:cs="Arial"/>
          <w:sz w:val="22"/>
          <w:szCs w:val="22"/>
        </w:rPr>
        <w:t xml:space="preserve">transport auto cu platforma </w:t>
      </w:r>
      <w:r w:rsidR="00A34FD7" w:rsidRPr="00D8283A">
        <w:rPr>
          <w:rFonts w:ascii="Trebuchet MS" w:hAnsi="Trebuchet MS" w:cs="Arial"/>
          <w:sz w:val="22"/>
          <w:szCs w:val="22"/>
        </w:rPr>
        <w:t>să nu afecteze desfășurarea activității</w:t>
      </w:r>
      <w:r w:rsidR="003E55B5" w:rsidRPr="00D8283A">
        <w:rPr>
          <w:rFonts w:ascii="Trebuchet MS" w:hAnsi="Trebuchet MS" w:cs="Arial"/>
          <w:sz w:val="22"/>
          <w:szCs w:val="22"/>
        </w:rPr>
        <w:t xml:space="preserve"> autorității contractante sau a institu</w:t>
      </w:r>
      <w:r w:rsidR="00F156AB" w:rsidRPr="00D8283A">
        <w:rPr>
          <w:rFonts w:ascii="Trebuchet MS" w:hAnsi="Trebuchet MS" w:cs="Arial"/>
          <w:sz w:val="22"/>
          <w:szCs w:val="22"/>
        </w:rPr>
        <w:t>ției care deține locul unde</w:t>
      </w:r>
      <w:r w:rsidR="00ED6C42">
        <w:rPr>
          <w:rFonts w:ascii="Trebuchet MS" w:hAnsi="Trebuchet MS" w:cs="Arial"/>
          <w:sz w:val="22"/>
          <w:szCs w:val="22"/>
        </w:rPr>
        <w:t xml:space="preserve"> sunt </w:t>
      </w:r>
      <w:r w:rsidR="00F156AB" w:rsidRPr="00D8283A">
        <w:rPr>
          <w:rFonts w:ascii="Trebuchet MS" w:hAnsi="Trebuchet MS" w:cs="Arial"/>
          <w:sz w:val="22"/>
          <w:szCs w:val="22"/>
        </w:rPr>
        <w:t xml:space="preserve">depozitat </w:t>
      </w:r>
      <w:r w:rsidR="00A77272" w:rsidRPr="00D8283A">
        <w:rPr>
          <w:rFonts w:ascii="Trebuchet MS" w:hAnsi="Trebuchet MS" w:cs="Arial"/>
          <w:sz w:val="22"/>
          <w:szCs w:val="22"/>
        </w:rPr>
        <w:t>auto</w:t>
      </w:r>
      <w:r w:rsidR="00ED6C42">
        <w:rPr>
          <w:rFonts w:ascii="Trebuchet MS" w:hAnsi="Trebuchet MS" w:cs="Arial"/>
          <w:sz w:val="22"/>
          <w:szCs w:val="22"/>
        </w:rPr>
        <w:t>vehiculele</w:t>
      </w:r>
      <w:r w:rsidR="003E55B5" w:rsidRPr="00D8283A">
        <w:rPr>
          <w:rFonts w:ascii="Trebuchet MS" w:hAnsi="Trebuchet MS" w:cs="Arial"/>
          <w:sz w:val="22"/>
          <w:szCs w:val="22"/>
        </w:rPr>
        <w:t>.</w:t>
      </w:r>
    </w:p>
    <w:p w:rsidR="002870F7" w:rsidRPr="00D8283A" w:rsidRDefault="008C36C0" w:rsidP="00DC0B51">
      <w:pPr>
        <w:pStyle w:val="ListParagraph"/>
        <w:numPr>
          <w:ilvl w:val="1"/>
          <w:numId w:val="1"/>
        </w:numPr>
        <w:tabs>
          <w:tab w:val="left" w:pos="567"/>
        </w:tabs>
        <w:spacing w:line="276" w:lineRule="auto"/>
        <w:ind w:left="0" w:hanging="11"/>
        <w:jc w:val="both"/>
        <w:rPr>
          <w:rFonts w:ascii="Trebuchet MS" w:hAnsi="Trebuchet MS" w:cs="Arial"/>
          <w:sz w:val="22"/>
          <w:szCs w:val="22"/>
          <w:lang w:val="ro-RO"/>
        </w:rPr>
      </w:pPr>
      <w:r w:rsidRPr="00D8283A">
        <w:rPr>
          <w:rFonts w:ascii="Trebuchet MS" w:hAnsi="Trebuchet MS" w:cs="Arial"/>
          <w:sz w:val="22"/>
          <w:szCs w:val="22"/>
          <w:lang w:val="ro-RO"/>
        </w:rPr>
        <w:lastRenderedPageBreak/>
        <w:t xml:space="preserve"> </w:t>
      </w:r>
      <w:r w:rsidR="00A04153" w:rsidRPr="00D8283A">
        <w:rPr>
          <w:rFonts w:ascii="Trebuchet MS" w:hAnsi="Trebuchet MS" w:cs="Arial"/>
          <w:sz w:val="22"/>
          <w:szCs w:val="22"/>
          <w:lang w:val="ro-RO"/>
        </w:rPr>
        <w:t>Prestatorul este r</w:t>
      </w:r>
      <w:r w:rsidR="00EC6791" w:rsidRPr="00D8283A">
        <w:rPr>
          <w:rFonts w:ascii="Trebuchet MS" w:hAnsi="Trebuchet MS" w:cs="Arial"/>
          <w:sz w:val="22"/>
          <w:szCs w:val="22"/>
          <w:lang w:val="ro-RO"/>
        </w:rPr>
        <w:t>ăspunză</w:t>
      </w:r>
      <w:r w:rsidR="00FE574E" w:rsidRPr="00D8283A">
        <w:rPr>
          <w:rFonts w:ascii="Trebuchet MS" w:hAnsi="Trebuchet MS" w:cs="Arial"/>
          <w:sz w:val="22"/>
          <w:szCs w:val="22"/>
          <w:lang w:val="ro-RO"/>
        </w:rPr>
        <w:t>tor de corectitudinea și exactitatea datelor înscrise în facturi ș</w:t>
      </w:r>
      <w:r w:rsidR="00A04153" w:rsidRPr="00D8283A">
        <w:rPr>
          <w:rFonts w:ascii="Trebuchet MS" w:hAnsi="Trebuchet MS" w:cs="Arial"/>
          <w:sz w:val="22"/>
          <w:szCs w:val="22"/>
          <w:lang w:val="ro-RO"/>
        </w:rPr>
        <w:t xml:space="preserve">i </w:t>
      </w:r>
      <w:r w:rsidR="000F7C01" w:rsidRPr="00D8283A">
        <w:rPr>
          <w:rFonts w:ascii="Trebuchet MS" w:hAnsi="Trebuchet MS" w:cs="Arial"/>
          <w:sz w:val="22"/>
          <w:szCs w:val="22"/>
          <w:lang w:val="ro-RO"/>
        </w:rPr>
        <w:t>s</w:t>
      </w:r>
      <w:r w:rsidR="00A04153" w:rsidRPr="00D8283A">
        <w:rPr>
          <w:rFonts w:ascii="Trebuchet MS" w:hAnsi="Trebuchet MS" w:cs="Arial"/>
          <w:sz w:val="22"/>
          <w:szCs w:val="22"/>
          <w:lang w:val="ro-RO"/>
        </w:rPr>
        <w:t>e oblig</w:t>
      </w:r>
      <w:r w:rsidR="00FE574E" w:rsidRPr="00D8283A">
        <w:rPr>
          <w:rFonts w:ascii="Trebuchet MS" w:hAnsi="Trebuchet MS" w:cs="Arial"/>
          <w:sz w:val="22"/>
          <w:szCs w:val="22"/>
          <w:lang w:val="ro-RO"/>
        </w:rPr>
        <w:t>ă</w:t>
      </w:r>
      <w:r w:rsidR="00A04153" w:rsidRPr="00D8283A">
        <w:rPr>
          <w:rFonts w:ascii="Trebuchet MS" w:hAnsi="Trebuchet MS" w:cs="Arial"/>
          <w:sz w:val="22"/>
          <w:szCs w:val="22"/>
          <w:lang w:val="ro-RO"/>
        </w:rPr>
        <w:t xml:space="preserve"> s</w:t>
      </w:r>
      <w:r w:rsidR="00FE574E" w:rsidRPr="00D8283A">
        <w:rPr>
          <w:rFonts w:ascii="Trebuchet MS" w:hAnsi="Trebuchet MS" w:cs="Arial"/>
          <w:sz w:val="22"/>
          <w:szCs w:val="22"/>
          <w:lang w:val="ro-RO"/>
        </w:rPr>
        <w:t>ă</w:t>
      </w:r>
      <w:r w:rsidR="00A04153" w:rsidRPr="00D8283A">
        <w:rPr>
          <w:rFonts w:ascii="Trebuchet MS" w:hAnsi="Trebuchet MS" w:cs="Arial"/>
          <w:sz w:val="22"/>
          <w:szCs w:val="22"/>
          <w:lang w:val="ro-RO"/>
        </w:rPr>
        <w:t xml:space="preserve"> restituie at</w:t>
      </w:r>
      <w:r w:rsidR="00FE574E" w:rsidRPr="00D8283A">
        <w:rPr>
          <w:rFonts w:ascii="Trebuchet MS" w:hAnsi="Trebuchet MS" w:cs="Arial"/>
          <w:sz w:val="22"/>
          <w:szCs w:val="22"/>
          <w:lang w:val="ro-RO"/>
        </w:rPr>
        <w:t>ât eventualele sume încasate î</w:t>
      </w:r>
      <w:r w:rsidR="00A04153" w:rsidRPr="00D8283A">
        <w:rPr>
          <w:rFonts w:ascii="Trebuchet MS" w:hAnsi="Trebuchet MS" w:cs="Arial"/>
          <w:sz w:val="22"/>
          <w:szCs w:val="22"/>
          <w:lang w:val="ro-RO"/>
        </w:rPr>
        <w:t>n plus, c</w:t>
      </w:r>
      <w:r w:rsidR="00FE574E" w:rsidRPr="00D8283A">
        <w:rPr>
          <w:rFonts w:ascii="Trebuchet MS" w:hAnsi="Trebuchet MS" w:cs="Arial"/>
          <w:sz w:val="22"/>
          <w:szCs w:val="22"/>
          <w:lang w:val="ro-RO"/>
        </w:rPr>
        <w:t>â</w:t>
      </w:r>
      <w:r w:rsidR="00A04153" w:rsidRPr="00D8283A">
        <w:rPr>
          <w:rFonts w:ascii="Trebuchet MS" w:hAnsi="Trebuchet MS" w:cs="Arial"/>
          <w:sz w:val="22"/>
          <w:szCs w:val="22"/>
          <w:lang w:val="ro-RO"/>
        </w:rPr>
        <w:t xml:space="preserve">t </w:t>
      </w:r>
      <w:r w:rsidR="00FE574E" w:rsidRPr="00D8283A">
        <w:rPr>
          <w:rFonts w:ascii="Trebuchet MS" w:hAnsi="Trebuchet MS" w:cs="Arial"/>
          <w:sz w:val="22"/>
          <w:szCs w:val="22"/>
          <w:lang w:val="ro-RO"/>
        </w:rPr>
        <w:t>ș</w:t>
      </w:r>
      <w:r w:rsidR="00A04153" w:rsidRPr="00D8283A">
        <w:rPr>
          <w:rFonts w:ascii="Trebuchet MS" w:hAnsi="Trebuchet MS" w:cs="Arial"/>
          <w:sz w:val="22"/>
          <w:szCs w:val="22"/>
          <w:lang w:val="ro-RO"/>
        </w:rPr>
        <w:t>i foloasele realizate necuvenit, aferent</w:t>
      </w:r>
      <w:r w:rsidR="0031451C" w:rsidRPr="00D8283A">
        <w:rPr>
          <w:rFonts w:ascii="Trebuchet MS" w:hAnsi="Trebuchet MS" w:cs="Arial"/>
          <w:sz w:val="22"/>
          <w:szCs w:val="22"/>
          <w:lang w:val="ro-RO"/>
        </w:rPr>
        <w:t>e</w:t>
      </w:r>
      <w:r w:rsidR="00A04153" w:rsidRPr="00D8283A">
        <w:rPr>
          <w:rFonts w:ascii="Trebuchet MS" w:hAnsi="Trebuchet MS" w:cs="Arial"/>
          <w:sz w:val="22"/>
          <w:szCs w:val="22"/>
          <w:lang w:val="ro-RO"/>
        </w:rPr>
        <w:t xml:space="preserve"> acestora.</w:t>
      </w:r>
    </w:p>
    <w:p w:rsidR="009751BE" w:rsidRPr="00D8283A" w:rsidRDefault="008C36C0" w:rsidP="00DC0B51">
      <w:pPr>
        <w:pStyle w:val="ListParagraph"/>
        <w:numPr>
          <w:ilvl w:val="1"/>
          <w:numId w:val="1"/>
        </w:numPr>
        <w:tabs>
          <w:tab w:val="left" w:pos="567"/>
        </w:tabs>
        <w:spacing w:line="276" w:lineRule="auto"/>
        <w:ind w:left="0" w:hanging="11"/>
        <w:jc w:val="both"/>
        <w:rPr>
          <w:rFonts w:ascii="Trebuchet MS" w:hAnsi="Trebuchet MS" w:cs="Arial"/>
          <w:sz w:val="22"/>
          <w:szCs w:val="22"/>
          <w:lang w:val="ro-RO"/>
        </w:rPr>
      </w:pPr>
      <w:r w:rsidRPr="00D8283A">
        <w:rPr>
          <w:rFonts w:ascii="Trebuchet MS" w:hAnsi="Trebuchet MS" w:cs="Arial"/>
          <w:sz w:val="22"/>
          <w:szCs w:val="22"/>
          <w:lang w:val="ro-RO"/>
        </w:rPr>
        <w:t xml:space="preserve"> </w:t>
      </w:r>
      <w:r w:rsidR="009751BE" w:rsidRPr="00D8283A">
        <w:rPr>
          <w:rFonts w:ascii="Trebuchet MS" w:hAnsi="Trebuchet MS" w:cs="Arial"/>
          <w:sz w:val="22"/>
          <w:szCs w:val="22"/>
          <w:lang w:val="ro-RO"/>
        </w:rPr>
        <w:t xml:space="preserve">Prestatorul se obligă să notifice Beneficiarul cu privire la orice modificare a </w:t>
      </w:r>
      <w:r w:rsidR="009751BE" w:rsidRPr="00D8283A">
        <w:rPr>
          <w:rFonts w:ascii="Trebuchet MS" w:hAnsi="Trebuchet MS" w:cs="Arial"/>
          <w:bCs/>
          <w:sz w:val="22"/>
          <w:szCs w:val="22"/>
          <w:lang w:val="ro-RO"/>
        </w:rPr>
        <w:t>sediului/punctului de lucru.</w:t>
      </w:r>
    </w:p>
    <w:p w:rsidR="005C2D4C" w:rsidRPr="00D8283A" w:rsidRDefault="008C36C0" w:rsidP="00DC0B51">
      <w:pPr>
        <w:pStyle w:val="ListParagraph"/>
        <w:numPr>
          <w:ilvl w:val="1"/>
          <w:numId w:val="1"/>
        </w:numPr>
        <w:tabs>
          <w:tab w:val="left" w:pos="567"/>
        </w:tabs>
        <w:spacing w:line="276" w:lineRule="auto"/>
        <w:ind w:left="0" w:firstLine="0"/>
        <w:jc w:val="both"/>
        <w:rPr>
          <w:rFonts w:ascii="Trebuchet MS" w:hAnsi="Trebuchet MS" w:cs="Arial"/>
          <w:sz w:val="22"/>
          <w:szCs w:val="22"/>
          <w:lang w:val="ro-RO"/>
        </w:rPr>
      </w:pPr>
      <w:r w:rsidRPr="00D8283A">
        <w:rPr>
          <w:rFonts w:ascii="Trebuchet MS" w:hAnsi="Trebuchet MS" w:cs="Arial"/>
          <w:sz w:val="22"/>
          <w:szCs w:val="22"/>
          <w:lang w:val="ro-RO"/>
        </w:rPr>
        <w:t xml:space="preserve"> </w:t>
      </w:r>
      <w:r w:rsidR="00187854" w:rsidRPr="00D8283A">
        <w:rPr>
          <w:rFonts w:ascii="Trebuchet MS" w:hAnsi="Trebuchet MS" w:cs="Arial"/>
          <w:sz w:val="22"/>
          <w:szCs w:val="22"/>
          <w:lang w:val="ro-RO"/>
        </w:rPr>
        <w:t>Prestatorul se obligă ca, autoplatform</w:t>
      </w:r>
      <w:r w:rsidRPr="00D8283A">
        <w:rPr>
          <w:rFonts w:ascii="Trebuchet MS" w:hAnsi="Trebuchet MS" w:cs="Arial"/>
          <w:sz w:val="22"/>
          <w:szCs w:val="22"/>
          <w:lang w:val="ro-RO"/>
        </w:rPr>
        <w:t>ele ce stau</w:t>
      </w:r>
      <w:r w:rsidR="00187854" w:rsidRPr="00D8283A">
        <w:rPr>
          <w:rFonts w:ascii="Trebuchet MS" w:hAnsi="Trebuchet MS" w:cs="Arial"/>
          <w:sz w:val="22"/>
          <w:szCs w:val="22"/>
          <w:lang w:val="ro-RO"/>
        </w:rPr>
        <w:t xml:space="preserve"> la baza </w:t>
      </w:r>
      <w:r w:rsidR="005C2D4C" w:rsidRPr="00D8283A">
        <w:rPr>
          <w:rFonts w:ascii="Trebuchet MS" w:hAnsi="Trebuchet MS" w:cs="Arial"/>
          <w:sz w:val="22"/>
          <w:szCs w:val="22"/>
          <w:lang w:val="ro-RO"/>
        </w:rPr>
        <w:t>servicii</w:t>
      </w:r>
      <w:r w:rsidRPr="00D8283A">
        <w:rPr>
          <w:rFonts w:ascii="Trebuchet MS" w:hAnsi="Trebuchet MS" w:cs="Arial"/>
          <w:sz w:val="22"/>
          <w:szCs w:val="22"/>
          <w:lang w:val="ro-RO"/>
        </w:rPr>
        <w:t>lor</w:t>
      </w:r>
      <w:r w:rsidR="00187854" w:rsidRPr="00D8283A">
        <w:rPr>
          <w:rFonts w:ascii="Trebuchet MS" w:hAnsi="Trebuchet MS" w:cs="Arial"/>
          <w:sz w:val="22"/>
          <w:szCs w:val="22"/>
          <w:lang w:val="ro-RO"/>
        </w:rPr>
        <w:t xml:space="preserve"> de transport să îndeplinească </w:t>
      </w:r>
      <w:r w:rsidR="005C2D4C" w:rsidRPr="00D8283A">
        <w:rPr>
          <w:rFonts w:ascii="Trebuchet MS" w:hAnsi="Trebuchet MS" w:cs="Arial"/>
          <w:sz w:val="22"/>
          <w:szCs w:val="22"/>
          <w:lang w:val="ro-RO"/>
        </w:rPr>
        <w:t>următoarele cerințe tehnice minime, conform legislației în vigoare, după cum urmează:</w:t>
      </w:r>
    </w:p>
    <w:p w:rsidR="005C2D4C" w:rsidRPr="00D8283A" w:rsidRDefault="005C2D4C" w:rsidP="00F26C74">
      <w:pPr>
        <w:tabs>
          <w:tab w:val="left" w:pos="567"/>
        </w:tabs>
        <w:spacing w:line="276" w:lineRule="auto"/>
        <w:jc w:val="both"/>
        <w:rPr>
          <w:rFonts w:ascii="Trebuchet MS" w:hAnsi="Trebuchet MS" w:cs="Arial"/>
          <w:sz w:val="22"/>
          <w:szCs w:val="22"/>
          <w:lang w:val="ro-RO"/>
        </w:rPr>
      </w:pPr>
      <w:r w:rsidRPr="00D8283A">
        <w:rPr>
          <w:rFonts w:ascii="Trebuchet MS" w:hAnsi="Trebuchet MS" w:cs="Arial"/>
          <w:sz w:val="22"/>
          <w:szCs w:val="22"/>
          <w:lang w:val="ro-RO"/>
        </w:rPr>
        <w:t xml:space="preserve">a) să </w:t>
      </w:r>
      <w:r w:rsidR="008C36C0" w:rsidRPr="00D8283A">
        <w:rPr>
          <w:rFonts w:ascii="Trebuchet MS" w:hAnsi="Trebuchet MS" w:cs="Arial"/>
          <w:sz w:val="22"/>
          <w:szCs w:val="22"/>
          <w:lang w:val="ro-RO"/>
        </w:rPr>
        <w:t>fie specializate și omologate</w:t>
      </w:r>
      <w:r w:rsidRPr="00D8283A">
        <w:rPr>
          <w:rFonts w:ascii="Trebuchet MS" w:hAnsi="Trebuchet MS" w:cs="Arial"/>
          <w:sz w:val="22"/>
          <w:szCs w:val="22"/>
          <w:lang w:val="ro-RO"/>
        </w:rPr>
        <w:t xml:space="preserve"> pentru acest tip de activitate și să corespundă din punct de vedere tehnic, circulației pe drumurile publice;</w:t>
      </w:r>
    </w:p>
    <w:p w:rsidR="005C2D4C" w:rsidRPr="00D8283A" w:rsidRDefault="005C2D4C" w:rsidP="00F26C74">
      <w:pPr>
        <w:tabs>
          <w:tab w:val="left" w:pos="567"/>
        </w:tabs>
        <w:spacing w:line="276" w:lineRule="auto"/>
        <w:jc w:val="both"/>
        <w:rPr>
          <w:rFonts w:ascii="Trebuchet MS" w:hAnsi="Trebuchet MS" w:cs="Arial"/>
          <w:sz w:val="22"/>
          <w:szCs w:val="22"/>
          <w:lang w:val="ro-RO"/>
        </w:rPr>
      </w:pPr>
      <w:r w:rsidRPr="00D8283A">
        <w:rPr>
          <w:rFonts w:ascii="Trebuchet MS" w:hAnsi="Trebuchet MS" w:cs="Arial"/>
          <w:sz w:val="22"/>
          <w:szCs w:val="22"/>
          <w:lang w:val="ro-RO"/>
        </w:rPr>
        <w:t>b) să asigure integritatea autovehiculelor în timpul operațiunilor de manevrare și transport prin suporți/chingi/cârlige de remorcat/special adaptate pentru orice tip de autoturism</w:t>
      </w:r>
      <w:r w:rsidR="00ED6C42">
        <w:rPr>
          <w:rFonts w:ascii="Trebuchet MS" w:hAnsi="Trebuchet MS" w:cs="Arial"/>
          <w:sz w:val="22"/>
          <w:szCs w:val="22"/>
          <w:lang w:val="ro-RO"/>
        </w:rPr>
        <w:t>/autovehicul</w:t>
      </w:r>
      <w:r w:rsidRPr="00D8283A">
        <w:rPr>
          <w:rFonts w:ascii="Trebuchet MS" w:hAnsi="Trebuchet MS" w:cs="Arial"/>
          <w:sz w:val="22"/>
          <w:szCs w:val="22"/>
          <w:lang w:val="ro-RO"/>
        </w:rPr>
        <w:t>;</w:t>
      </w:r>
    </w:p>
    <w:p w:rsidR="005C2D4C" w:rsidRPr="00D8283A" w:rsidRDefault="005C2D4C" w:rsidP="00F26C74">
      <w:pPr>
        <w:tabs>
          <w:tab w:val="left" w:pos="567"/>
        </w:tabs>
        <w:spacing w:line="276" w:lineRule="auto"/>
        <w:jc w:val="both"/>
        <w:rPr>
          <w:rFonts w:ascii="Trebuchet MS" w:hAnsi="Trebuchet MS" w:cs="Arial"/>
          <w:sz w:val="22"/>
          <w:szCs w:val="22"/>
          <w:lang w:val="ro-RO"/>
        </w:rPr>
      </w:pPr>
      <w:r w:rsidRPr="00D8283A">
        <w:rPr>
          <w:rFonts w:ascii="Trebuchet MS" w:hAnsi="Trebuchet MS" w:cs="Arial"/>
          <w:sz w:val="22"/>
          <w:szCs w:val="22"/>
          <w:lang w:val="ro-RO"/>
        </w:rPr>
        <w:t>c) autoplatform</w:t>
      </w:r>
      <w:r w:rsidR="00DF6BA8" w:rsidRPr="00D8283A">
        <w:rPr>
          <w:rFonts w:ascii="Trebuchet MS" w:hAnsi="Trebuchet MS" w:cs="Arial"/>
          <w:sz w:val="22"/>
          <w:szCs w:val="22"/>
          <w:lang w:val="ro-RO"/>
        </w:rPr>
        <w:t>a</w:t>
      </w:r>
      <w:r w:rsidRPr="00D8283A">
        <w:rPr>
          <w:rFonts w:ascii="Trebuchet MS" w:hAnsi="Trebuchet MS" w:cs="Arial"/>
          <w:sz w:val="22"/>
          <w:szCs w:val="22"/>
          <w:lang w:val="ro-RO"/>
        </w:rPr>
        <w:t xml:space="preserve"> trebuie să </w:t>
      </w:r>
      <w:r w:rsidR="008C36C0" w:rsidRPr="00D8283A">
        <w:rPr>
          <w:rFonts w:ascii="Trebuchet MS" w:hAnsi="Trebuchet MS" w:cs="Arial"/>
          <w:sz w:val="22"/>
          <w:szCs w:val="22"/>
          <w:lang w:val="ro-RO"/>
        </w:rPr>
        <w:t>aibe</w:t>
      </w:r>
      <w:r w:rsidRPr="00D8283A">
        <w:rPr>
          <w:rFonts w:ascii="Trebuchet MS" w:hAnsi="Trebuchet MS" w:cs="Arial"/>
          <w:sz w:val="22"/>
          <w:szCs w:val="22"/>
          <w:lang w:val="ro-RO"/>
        </w:rPr>
        <w:t xml:space="preserve"> Certificat de Inspec</w:t>
      </w:r>
      <w:r w:rsidR="008C36C0" w:rsidRPr="00D8283A">
        <w:rPr>
          <w:rFonts w:ascii="Trebuchet MS" w:hAnsi="Trebuchet MS" w:cs="Arial"/>
          <w:sz w:val="22"/>
          <w:szCs w:val="22"/>
          <w:lang w:val="ro-RO"/>
        </w:rPr>
        <w:t>ț</w:t>
      </w:r>
      <w:r w:rsidRPr="00D8283A">
        <w:rPr>
          <w:rFonts w:ascii="Trebuchet MS" w:hAnsi="Trebuchet MS" w:cs="Arial"/>
          <w:sz w:val="22"/>
          <w:szCs w:val="22"/>
          <w:lang w:val="ro-RO"/>
        </w:rPr>
        <w:t>ie Tehnic</w:t>
      </w:r>
      <w:r w:rsidR="008C36C0" w:rsidRPr="00D8283A">
        <w:rPr>
          <w:rFonts w:ascii="Trebuchet MS" w:hAnsi="Trebuchet MS" w:cs="Arial"/>
          <w:sz w:val="22"/>
          <w:szCs w:val="22"/>
          <w:lang w:val="ro-RO"/>
        </w:rPr>
        <w:t>ă</w:t>
      </w:r>
      <w:r w:rsidRPr="00D8283A">
        <w:rPr>
          <w:rFonts w:ascii="Trebuchet MS" w:hAnsi="Trebuchet MS" w:cs="Arial"/>
          <w:sz w:val="22"/>
          <w:szCs w:val="22"/>
          <w:lang w:val="ro-RO"/>
        </w:rPr>
        <w:t xml:space="preserve"> Periodică, precum și viz</w:t>
      </w:r>
      <w:r w:rsidR="00DF6BA8" w:rsidRPr="00D8283A">
        <w:rPr>
          <w:rFonts w:ascii="Trebuchet MS" w:hAnsi="Trebuchet MS" w:cs="Arial"/>
          <w:sz w:val="22"/>
          <w:szCs w:val="22"/>
          <w:lang w:val="ro-RO"/>
        </w:rPr>
        <w:t>ă</w:t>
      </w:r>
      <w:r w:rsidRPr="00D8283A">
        <w:rPr>
          <w:rFonts w:ascii="Trebuchet MS" w:hAnsi="Trebuchet MS" w:cs="Arial"/>
          <w:sz w:val="22"/>
          <w:szCs w:val="22"/>
          <w:lang w:val="ro-RO"/>
        </w:rPr>
        <w:t xml:space="preserve"> ITP aplicat</w:t>
      </w:r>
      <w:r w:rsidR="008C36C0" w:rsidRPr="00D8283A">
        <w:rPr>
          <w:rFonts w:ascii="Trebuchet MS" w:hAnsi="Trebuchet MS" w:cs="Arial"/>
          <w:sz w:val="22"/>
          <w:szCs w:val="22"/>
          <w:lang w:val="ro-RO"/>
        </w:rPr>
        <w:t>e</w:t>
      </w:r>
      <w:r w:rsidRPr="00D8283A">
        <w:rPr>
          <w:rFonts w:ascii="Trebuchet MS" w:hAnsi="Trebuchet MS" w:cs="Arial"/>
          <w:sz w:val="22"/>
          <w:szCs w:val="22"/>
          <w:lang w:val="ro-RO"/>
        </w:rPr>
        <w:t xml:space="preserve"> pe talon;</w:t>
      </w:r>
    </w:p>
    <w:p w:rsidR="005C2D4C" w:rsidRPr="00D8283A" w:rsidRDefault="005C2D4C" w:rsidP="00F26C74">
      <w:pPr>
        <w:tabs>
          <w:tab w:val="left" w:pos="567"/>
        </w:tabs>
        <w:spacing w:line="276" w:lineRule="auto"/>
        <w:jc w:val="both"/>
        <w:rPr>
          <w:rFonts w:ascii="Trebuchet MS" w:hAnsi="Trebuchet MS" w:cs="Arial"/>
          <w:sz w:val="22"/>
          <w:szCs w:val="22"/>
          <w:lang w:val="ro-RO"/>
        </w:rPr>
      </w:pPr>
      <w:r w:rsidRPr="00D8283A">
        <w:rPr>
          <w:rFonts w:ascii="Trebuchet MS" w:hAnsi="Trebuchet MS" w:cs="Arial"/>
          <w:sz w:val="22"/>
          <w:szCs w:val="22"/>
          <w:lang w:val="ro-RO"/>
        </w:rPr>
        <w:t xml:space="preserve">d) să se încadreze în normele legale de siguranță și securitate a transporturilor rutiere; </w:t>
      </w:r>
    </w:p>
    <w:p w:rsidR="005C2D4C" w:rsidRPr="00D8283A" w:rsidRDefault="005C2D4C" w:rsidP="00F26C74">
      <w:pPr>
        <w:tabs>
          <w:tab w:val="left" w:pos="567"/>
        </w:tabs>
        <w:spacing w:line="276" w:lineRule="auto"/>
        <w:jc w:val="both"/>
        <w:rPr>
          <w:rFonts w:ascii="Trebuchet MS" w:hAnsi="Trebuchet MS" w:cs="Arial"/>
          <w:sz w:val="22"/>
          <w:szCs w:val="22"/>
          <w:lang w:val="ro-RO"/>
        </w:rPr>
      </w:pPr>
      <w:r w:rsidRPr="00D8283A">
        <w:rPr>
          <w:rFonts w:ascii="Trebuchet MS" w:hAnsi="Trebuchet MS" w:cs="Arial"/>
          <w:sz w:val="22"/>
          <w:szCs w:val="22"/>
          <w:lang w:val="ro-RO"/>
        </w:rPr>
        <w:t>e) să fie înscrise în circula</w:t>
      </w:r>
      <w:r w:rsidR="008C36C0" w:rsidRPr="00D8283A">
        <w:rPr>
          <w:rFonts w:ascii="Trebuchet MS" w:hAnsi="Trebuchet MS" w:cs="Arial"/>
          <w:sz w:val="22"/>
          <w:szCs w:val="22"/>
          <w:lang w:val="ro-RO"/>
        </w:rPr>
        <w:t>ț</w:t>
      </w:r>
      <w:r w:rsidRPr="00D8283A">
        <w:rPr>
          <w:rFonts w:ascii="Trebuchet MS" w:hAnsi="Trebuchet MS" w:cs="Arial"/>
          <w:sz w:val="22"/>
          <w:szCs w:val="22"/>
          <w:lang w:val="ro-RO"/>
        </w:rPr>
        <w:t xml:space="preserve">ie definitiv sau temporar; </w:t>
      </w:r>
    </w:p>
    <w:p w:rsidR="005C2D4C" w:rsidRPr="00D8283A" w:rsidRDefault="005C2D4C" w:rsidP="00F26C74">
      <w:pPr>
        <w:tabs>
          <w:tab w:val="left" w:pos="567"/>
        </w:tabs>
        <w:spacing w:line="276" w:lineRule="auto"/>
        <w:jc w:val="both"/>
        <w:rPr>
          <w:rFonts w:ascii="Trebuchet MS" w:hAnsi="Trebuchet MS" w:cs="Arial"/>
          <w:sz w:val="22"/>
          <w:szCs w:val="22"/>
          <w:lang w:val="ro-RO"/>
        </w:rPr>
      </w:pPr>
      <w:r w:rsidRPr="00D8283A">
        <w:rPr>
          <w:rFonts w:ascii="Trebuchet MS" w:hAnsi="Trebuchet MS" w:cs="Arial"/>
          <w:sz w:val="22"/>
          <w:szCs w:val="22"/>
          <w:lang w:val="ro-RO"/>
        </w:rPr>
        <w:t>f)</w:t>
      </w:r>
      <w:r w:rsidR="00135788" w:rsidRPr="00D8283A">
        <w:rPr>
          <w:rFonts w:ascii="Trebuchet MS" w:hAnsi="Trebuchet MS" w:cs="Arial"/>
          <w:sz w:val="22"/>
          <w:szCs w:val="22"/>
          <w:lang w:val="ro-RO"/>
        </w:rPr>
        <w:t xml:space="preserve"> </w:t>
      </w:r>
      <w:r w:rsidR="008C36C0" w:rsidRPr="00D8283A">
        <w:rPr>
          <w:rFonts w:ascii="Trebuchet MS" w:hAnsi="Trebuchet MS" w:cs="Arial"/>
          <w:sz w:val="22"/>
          <w:szCs w:val="22"/>
          <w:lang w:val="ro-RO"/>
        </w:rPr>
        <w:t>să dețină polițe</w:t>
      </w:r>
      <w:r w:rsidRPr="00D8283A">
        <w:rPr>
          <w:rFonts w:ascii="Trebuchet MS" w:hAnsi="Trebuchet MS" w:cs="Arial"/>
          <w:sz w:val="22"/>
          <w:szCs w:val="22"/>
          <w:lang w:val="ro-RO"/>
        </w:rPr>
        <w:t xml:space="preserve"> RCA valabil</w:t>
      </w:r>
      <w:r w:rsidR="008C36C0" w:rsidRPr="00D8283A">
        <w:rPr>
          <w:rFonts w:ascii="Trebuchet MS" w:hAnsi="Trebuchet MS" w:cs="Arial"/>
          <w:sz w:val="22"/>
          <w:szCs w:val="22"/>
          <w:lang w:val="ro-RO"/>
        </w:rPr>
        <w:t>e</w:t>
      </w:r>
      <w:r w:rsidRPr="00D8283A">
        <w:rPr>
          <w:rFonts w:ascii="Trebuchet MS" w:hAnsi="Trebuchet MS" w:cs="Arial"/>
          <w:sz w:val="22"/>
          <w:szCs w:val="22"/>
          <w:lang w:val="ro-RO"/>
        </w:rPr>
        <w:t>;</w:t>
      </w:r>
    </w:p>
    <w:p w:rsidR="005C2D4C" w:rsidRPr="00D8283A" w:rsidRDefault="008C36C0" w:rsidP="00F26C74">
      <w:pPr>
        <w:tabs>
          <w:tab w:val="left" w:pos="567"/>
        </w:tabs>
        <w:spacing w:line="276" w:lineRule="auto"/>
        <w:jc w:val="both"/>
        <w:rPr>
          <w:rFonts w:ascii="Trebuchet MS" w:hAnsi="Trebuchet MS" w:cs="Arial"/>
          <w:sz w:val="22"/>
          <w:szCs w:val="22"/>
          <w:lang w:val="ro-RO"/>
        </w:rPr>
      </w:pPr>
      <w:r w:rsidRPr="00D8283A">
        <w:rPr>
          <w:rFonts w:ascii="Trebuchet MS" w:hAnsi="Trebuchet MS" w:cs="Arial"/>
          <w:sz w:val="22"/>
          <w:szCs w:val="22"/>
          <w:lang w:val="ro-RO"/>
        </w:rPr>
        <w:t>g) să fie dotate</w:t>
      </w:r>
      <w:r w:rsidR="003A5F12" w:rsidRPr="00D8283A">
        <w:rPr>
          <w:rFonts w:ascii="Trebuchet MS" w:hAnsi="Trebuchet MS" w:cs="Arial"/>
          <w:sz w:val="22"/>
          <w:szCs w:val="22"/>
          <w:lang w:val="ro-RO"/>
        </w:rPr>
        <w:t xml:space="preserve"> cu toate mijloacele/utilajele necesare realizării transportului în condiții optime</w:t>
      </w:r>
      <w:r w:rsidR="005C2D4C" w:rsidRPr="00D8283A">
        <w:rPr>
          <w:rFonts w:ascii="Trebuchet MS" w:hAnsi="Trebuchet MS" w:cs="Arial"/>
          <w:sz w:val="22"/>
          <w:szCs w:val="22"/>
          <w:lang w:val="ro-RO"/>
        </w:rPr>
        <w:t>.</w:t>
      </w:r>
    </w:p>
    <w:p w:rsidR="005C2D4C" w:rsidRPr="00D8283A" w:rsidRDefault="00877B1E" w:rsidP="00F26C74">
      <w:pPr>
        <w:tabs>
          <w:tab w:val="left" w:pos="567"/>
        </w:tabs>
        <w:spacing w:line="276" w:lineRule="auto"/>
        <w:jc w:val="both"/>
        <w:rPr>
          <w:rFonts w:ascii="Trebuchet MS" w:hAnsi="Trebuchet MS" w:cs="Arial"/>
          <w:sz w:val="22"/>
          <w:szCs w:val="22"/>
          <w:lang w:val="ro-RO"/>
        </w:rPr>
      </w:pPr>
      <w:r w:rsidRPr="00D8283A">
        <w:rPr>
          <w:rFonts w:ascii="Trebuchet MS" w:hAnsi="Trebuchet MS" w:cs="Arial"/>
          <w:b/>
          <w:sz w:val="22"/>
          <w:szCs w:val="22"/>
          <w:lang w:val="ro-RO"/>
        </w:rPr>
        <w:t>8.14</w:t>
      </w:r>
      <w:r w:rsidR="003414C3" w:rsidRPr="00D8283A">
        <w:rPr>
          <w:rFonts w:ascii="Trebuchet MS" w:hAnsi="Trebuchet MS" w:cs="Arial"/>
          <w:b/>
          <w:sz w:val="22"/>
          <w:szCs w:val="22"/>
          <w:lang w:val="ro-RO"/>
        </w:rPr>
        <w:t>.</w:t>
      </w:r>
      <w:r w:rsidR="003414C3" w:rsidRPr="00D8283A">
        <w:rPr>
          <w:rFonts w:ascii="Trebuchet MS" w:hAnsi="Trebuchet MS" w:cs="Arial"/>
          <w:sz w:val="22"/>
          <w:szCs w:val="22"/>
          <w:lang w:val="ro-RO"/>
        </w:rPr>
        <w:t xml:space="preserve"> Prestatorul</w:t>
      </w:r>
      <w:r w:rsidR="008A01F5" w:rsidRPr="00D8283A">
        <w:rPr>
          <w:rFonts w:ascii="Trebuchet MS" w:hAnsi="Trebuchet MS" w:cs="Arial"/>
          <w:sz w:val="22"/>
          <w:szCs w:val="22"/>
          <w:lang w:val="ro-RO"/>
        </w:rPr>
        <w:t xml:space="preserve"> </w:t>
      </w:r>
      <w:r w:rsidR="003414C3" w:rsidRPr="00D8283A">
        <w:rPr>
          <w:rFonts w:ascii="Trebuchet MS" w:hAnsi="Trebuchet MS" w:cs="Arial"/>
          <w:sz w:val="22"/>
          <w:szCs w:val="22"/>
          <w:lang w:val="ro-RO"/>
        </w:rPr>
        <w:t xml:space="preserve">se obligă </w:t>
      </w:r>
      <w:r w:rsidR="008F0CD7" w:rsidRPr="00D8283A">
        <w:rPr>
          <w:rFonts w:ascii="Trebuchet MS" w:hAnsi="Trebuchet MS" w:cs="Arial"/>
          <w:sz w:val="22"/>
          <w:szCs w:val="22"/>
          <w:lang w:val="ro-RO"/>
        </w:rPr>
        <w:t xml:space="preserve">să </w:t>
      </w:r>
      <w:r w:rsidR="005C2D4C" w:rsidRPr="00D8283A">
        <w:rPr>
          <w:rFonts w:ascii="Trebuchet MS" w:hAnsi="Trebuchet MS" w:cs="Arial"/>
          <w:sz w:val="22"/>
          <w:szCs w:val="22"/>
          <w:lang w:val="ro-RO"/>
        </w:rPr>
        <w:t>asigure personalul minim necesar, cu respectarea regimului de muncă și odihnă a conducător</w:t>
      </w:r>
      <w:r w:rsidR="008C36C0" w:rsidRPr="00D8283A">
        <w:rPr>
          <w:rFonts w:ascii="Trebuchet MS" w:hAnsi="Trebuchet MS" w:cs="Arial"/>
          <w:sz w:val="22"/>
          <w:szCs w:val="22"/>
          <w:lang w:val="ro-RO"/>
        </w:rPr>
        <w:t>ilor</w:t>
      </w:r>
      <w:r w:rsidR="005C2D4C" w:rsidRPr="00D8283A">
        <w:rPr>
          <w:rFonts w:ascii="Trebuchet MS" w:hAnsi="Trebuchet MS" w:cs="Arial"/>
          <w:sz w:val="22"/>
          <w:szCs w:val="22"/>
          <w:lang w:val="ro-RO"/>
        </w:rPr>
        <w:t xml:space="preserve"> auto</w:t>
      </w:r>
      <w:r w:rsidR="008B3922" w:rsidRPr="00D8283A">
        <w:rPr>
          <w:rFonts w:ascii="Trebuchet MS" w:hAnsi="Trebuchet MS" w:cs="Arial"/>
          <w:sz w:val="22"/>
          <w:szCs w:val="22"/>
          <w:lang w:val="ro-RO"/>
        </w:rPr>
        <w:t>platformelor</w:t>
      </w:r>
      <w:r w:rsidR="005C2D4C" w:rsidRPr="00D8283A">
        <w:rPr>
          <w:rFonts w:ascii="Trebuchet MS" w:hAnsi="Trebuchet MS" w:cs="Arial"/>
          <w:sz w:val="22"/>
          <w:szCs w:val="22"/>
          <w:lang w:val="ro-RO"/>
        </w:rPr>
        <w:t>.</w:t>
      </w:r>
    </w:p>
    <w:p w:rsidR="005C2D4C" w:rsidRPr="00D8283A" w:rsidRDefault="007E62A8" w:rsidP="00F26C74">
      <w:pPr>
        <w:tabs>
          <w:tab w:val="left" w:pos="567"/>
        </w:tabs>
        <w:spacing w:line="276" w:lineRule="auto"/>
        <w:jc w:val="both"/>
        <w:rPr>
          <w:rFonts w:ascii="Trebuchet MS" w:hAnsi="Trebuchet MS" w:cs="Arial"/>
          <w:sz w:val="22"/>
          <w:szCs w:val="22"/>
          <w:lang w:val="ro-RO"/>
        </w:rPr>
      </w:pPr>
      <w:r w:rsidRPr="00D8283A">
        <w:rPr>
          <w:rFonts w:ascii="Trebuchet MS" w:hAnsi="Trebuchet MS" w:cs="Arial"/>
          <w:b/>
          <w:sz w:val="22"/>
          <w:szCs w:val="22"/>
          <w:lang w:val="ro-RO"/>
        </w:rPr>
        <w:t>8.1</w:t>
      </w:r>
      <w:r w:rsidR="00877B1E" w:rsidRPr="00D8283A">
        <w:rPr>
          <w:rFonts w:ascii="Trebuchet MS" w:hAnsi="Trebuchet MS" w:cs="Arial"/>
          <w:b/>
          <w:sz w:val="22"/>
          <w:szCs w:val="22"/>
          <w:lang w:val="ro-RO"/>
        </w:rPr>
        <w:t>5</w:t>
      </w:r>
      <w:r w:rsidR="008A01F5" w:rsidRPr="00D8283A">
        <w:rPr>
          <w:rFonts w:ascii="Trebuchet MS" w:hAnsi="Trebuchet MS" w:cs="Arial"/>
          <w:b/>
          <w:sz w:val="22"/>
          <w:szCs w:val="22"/>
          <w:lang w:val="ro-RO"/>
        </w:rPr>
        <w:t>.</w:t>
      </w:r>
      <w:r w:rsidR="008A01F5" w:rsidRPr="00D8283A">
        <w:rPr>
          <w:rFonts w:ascii="Trebuchet MS" w:hAnsi="Trebuchet MS" w:cs="Arial"/>
          <w:sz w:val="22"/>
          <w:szCs w:val="22"/>
          <w:lang w:val="ro-RO"/>
        </w:rPr>
        <w:t xml:space="preserve"> Prestatorul se obligă ca, c</w:t>
      </w:r>
      <w:r w:rsidR="005C2D4C" w:rsidRPr="00D8283A">
        <w:rPr>
          <w:rFonts w:ascii="Trebuchet MS" w:hAnsi="Trebuchet MS" w:cs="Arial"/>
          <w:sz w:val="22"/>
          <w:szCs w:val="22"/>
          <w:lang w:val="ro-RO"/>
        </w:rPr>
        <w:t>onduc</w:t>
      </w:r>
      <w:r w:rsidR="008F0CD7" w:rsidRPr="00D8283A">
        <w:rPr>
          <w:rFonts w:ascii="Trebuchet MS" w:hAnsi="Trebuchet MS" w:cs="Arial"/>
          <w:sz w:val="22"/>
          <w:szCs w:val="22"/>
          <w:lang w:val="ro-RO"/>
        </w:rPr>
        <w:t>ator</w:t>
      </w:r>
      <w:r w:rsidR="008C36C0" w:rsidRPr="00D8283A">
        <w:rPr>
          <w:rFonts w:ascii="Trebuchet MS" w:hAnsi="Trebuchet MS" w:cs="Arial"/>
          <w:sz w:val="22"/>
          <w:szCs w:val="22"/>
          <w:lang w:val="ro-RO"/>
        </w:rPr>
        <w:t>ii auto ai autoplatformelor</w:t>
      </w:r>
      <w:r w:rsidR="008F0CD7" w:rsidRPr="00D8283A">
        <w:rPr>
          <w:rFonts w:ascii="Trebuchet MS" w:hAnsi="Trebuchet MS" w:cs="Arial"/>
          <w:sz w:val="22"/>
          <w:szCs w:val="22"/>
          <w:lang w:val="ro-RO"/>
        </w:rPr>
        <w:t xml:space="preserve"> să</w:t>
      </w:r>
      <w:r w:rsidR="005C2D4C" w:rsidRPr="00D8283A">
        <w:rPr>
          <w:rFonts w:ascii="Trebuchet MS" w:hAnsi="Trebuchet MS" w:cs="Arial"/>
          <w:sz w:val="22"/>
          <w:szCs w:val="22"/>
          <w:lang w:val="ro-RO"/>
        </w:rPr>
        <w:t xml:space="preserve"> fi</w:t>
      </w:r>
      <w:r w:rsidR="008F0CD7" w:rsidRPr="00D8283A">
        <w:rPr>
          <w:rFonts w:ascii="Trebuchet MS" w:hAnsi="Trebuchet MS" w:cs="Arial"/>
          <w:sz w:val="22"/>
          <w:szCs w:val="22"/>
          <w:lang w:val="ro-RO"/>
        </w:rPr>
        <w:t>e</w:t>
      </w:r>
      <w:r w:rsidR="008C36C0" w:rsidRPr="00D8283A">
        <w:rPr>
          <w:rFonts w:ascii="Trebuchet MS" w:hAnsi="Trebuchet MS" w:cs="Arial"/>
          <w:sz w:val="22"/>
          <w:szCs w:val="22"/>
          <w:lang w:val="ro-RO"/>
        </w:rPr>
        <w:t xml:space="preserve"> atestați</w:t>
      </w:r>
      <w:r w:rsidR="005C2D4C" w:rsidRPr="00D8283A">
        <w:rPr>
          <w:rFonts w:ascii="Trebuchet MS" w:hAnsi="Trebuchet MS" w:cs="Arial"/>
          <w:sz w:val="22"/>
          <w:szCs w:val="22"/>
          <w:lang w:val="ro-RO"/>
        </w:rPr>
        <w:t xml:space="preserve"> pentru acest tip de transport.</w:t>
      </w:r>
      <w:r w:rsidR="008A01F5" w:rsidRPr="00D8283A">
        <w:rPr>
          <w:rFonts w:ascii="Trebuchet MS" w:hAnsi="Trebuchet MS" w:cs="Arial"/>
          <w:sz w:val="22"/>
          <w:szCs w:val="22"/>
          <w:lang w:val="ro-RO"/>
        </w:rPr>
        <w:t xml:space="preserve"> </w:t>
      </w:r>
      <w:r w:rsidR="005C2D4C" w:rsidRPr="00D8283A">
        <w:rPr>
          <w:rFonts w:ascii="Trebuchet MS" w:hAnsi="Trebuchet MS" w:cs="Arial"/>
          <w:sz w:val="22"/>
          <w:szCs w:val="22"/>
          <w:lang w:val="ro-RO"/>
        </w:rPr>
        <w:t>Pe tot timpul transportului se vor respecta condițiile de muncă și protecția muncii, care sunt în vigoare la nivel național.</w:t>
      </w:r>
    </w:p>
    <w:p w:rsidR="005C2D4C" w:rsidRPr="00D8283A" w:rsidRDefault="00877B1E" w:rsidP="00F26C74">
      <w:pPr>
        <w:tabs>
          <w:tab w:val="left" w:pos="567"/>
        </w:tabs>
        <w:spacing w:line="276" w:lineRule="auto"/>
        <w:jc w:val="both"/>
        <w:rPr>
          <w:rFonts w:ascii="Trebuchet MS" w:hAnsi="Trebuchet MS" w:cs="Arial"/>
          <w:sz w:val="22"/>
          <w:szCs w:val="22"/>
          <w:lang w:val="ro-RO"/>
        </w:rPr>
      </w:pPr>
      <w:r w:rsidRPr="00D8283A">
        <w:rPr>
          <w:rFonts w:ascii="Trebuchet MS" w:hAnsi="Trebuchet MS" w:cs="Arial"/>
          <w:b/>
          <w:sz w:val="22"/>
          <w:szCs w:val="22"/>
          <w:lang w:val="ro-RO"/>
        </w:rPr>
        <w:t>8.16</w:t>
      </w:r>
      <w:r w:rsidR="008A01F5" w:rsidRPr="00D8283A">
        <w:rPr>
          <w:rFonts w:ascii="Trebuchet MS" w:hAnsi="Trebuchet MS" w:cs="Arial"/>
          <w:sz w:val="22"/>
          <w:szCs w:val="22"/>
          <w:lang w:val="ro-RO"/>
        </w:rPr>
        <w:t xml:space="preserve">. </w:t>
      </w:r>
      <w:r w:rsidR="005C2D4C" w:rsidRPr="00D8283A">
        <w:rPr>
          <w:rFonts w:ascii="Trebuchet MS" w:hAnsi="Trebuchet MS" w:cs="Arial"/>
          <w:sz w:val="22"/>
          <w:szCs w:val="22"/>
          <w:lang w:val="ro-RO"/>
        </w:rPr>
        <w:t xml:space="preserve">Prestatorul </w:t>
      </w:r>
      <w:r w:rsidR="008A01F5" w:rsidRPr="00D8283A">
        <w:rPr>
          <w:rFonts w:ascii="Trebuchet MS" w:hAnsi="Trebuchet MS" w:cs="Arial"/>
          <w:sz w:val="22"/>
          <w:szCs w:val="22"/>
          <w:lang w:val="ro-RO"/>
        </w:rPr>
        <w:t xml:space="preserve">este obligat să aibe </w:t>
      </w:r>
      <w:r w:rsidR="005C2D4C" w:rsidRPr="00D8283A">
        <w:rPr>
          <w:rFonts w:ascii="Trebuchet MS" w:hAnsi="Trebuchet MS" w:cs="Arial"/>
          <w:sz w:val="22"/>
          <w:szCs w:val="22"/>
          <w:lang w:val="ro-RO"/>
        </w:rPr>
        <w:t xml:space="preserve">licență de transport, iar copia după aceasta </w:t>
      </w:r>
      <w:r w:rsidR="00A76350" w:rsidRPr="00D8283A">
        <w:rPr>
          <w:rFonts w:ascii="Trebuchet MS" w:hAnsi="Trebuchet MS" w:cs="Arial"/>
          <w:sz w:val="22"/>
          <w:szCs w:val="22"/>
          <w:lang w:val="ro-RO"/>
        </w:rPr>
        <w:t xml:space="preserve">se </w:t>
      </w:r>
      <w:r w:rsidR="00DB58B9" w:rsidRPr="00D8283A">
        <w:rPr>
          <w:rFonts w:ascii="Trebuchet MS" w:hAnsi="Trebuchet MS" w:cs="Arial"/>
          <w:sz w:val="22"/>
          <w:szCs w:val="22"/>
          <w:lang w:val="ro-RO"/>
        </w:rPr>
        <w:t xml:space="preserve">fie </w:t>
      </w:r>
      <w:r w:rsidR="00A76350" w:rsidRPr="00D8283A">
        <w:rPr>
          <w:rFonts w:ascii="Trebuchet MS" w:hAnsi="Trebuchet MS" w:cs="Arial"/>
          <w:sz w:val="22"/>
          <w:szCs w:val="22"/>
          <w:lang w:val="ro-RO"/>
        </w:rPr>
        <w:t>anexa</w:t>
      </w:r>
      <w:r w:rsidR="00DB58B9" w:rsidRPr="00D8283A">
        <w:rPr>
          <w:rFonts w:ascii="Trebuchet MS" w:hAnsi="Trebuchet MS" w:cs="Arial"/>
          <w:sz w:val="22"/>
          <w:szCs w:val="22"/>
          <w:lang w:val="ro-RO"/>
        </w:rPr>
        <w:t>tă</w:t>
      </w:r>
      <w:r w:rsidR="00F800BC" w:rsidRPr="00D8283A">
        <w:rPr>
          <w:rFonts w:ascii="Trebuchet MS" w:hAnsi="Trebuchet MS" w:cs="Arial"/>
          <w:sz w:val="22"/>
          <w:szCs w:val="22"/>
          <w:lang w:val="ro-RO"/>
        </w:rPr>
        <w:t xml:space="preserve"> la contract</w:t>
      </w:r>
      <w:r w:rsidR="005C2D4C" w:rsidRPr="00D8283A">
        <w:rPr>
          <w:rFonts w:ascii="Trebuchet MS" w:hAnsi="Trebuchet MS" w:cs="Arial"/>
          <w:sz w:val="22"/>
          <w:szCs w:val="22"/>
          <w:lang w:val="ro-RO"/>
        </w:rPr>
        <w:t>.</w:t>
      </w:r>
    </w:p>
    <w:p w:rsidR="00135788" w:rsidRPr="00D8283A" w:rsidRDefault="00877B1E" w:rsidP="00F26C74">
      <w:pPr>
        <w:tabs>
          <w:tab w:val="left" w:pos="567"/>
        </w:tabs>
        <w:spacing w:line="276" w:lineRule="auto"/>
        <w:jc w:val="both"/>
        <w:rPr>
          <w:rFonts w:ascii="Trebuchet MS" w:hAnsi="Trebuchet MS" w:cs="Arial"/>
          <w:sz w:val="22"/>
          <w:szCs w:val="22"/>
          <w:lang w:val="ro-RO"/>
        </w:rPr>
      </w:pPr>
      <w:r w:rsidRPr="00D8283A">
        <w:rPr>
          <w:rFonts w:ascii="Trebuchet MS" w:hAnsi="Trebuchet MS" w:cs="Arial"/>
          <w:b/>
          <w:sz w:val="22"/>
          <w:szCs w:val="22"/>
          <w:lang w:val="ro-RO"/>
        </w:rPr>
        <w:t>8.17</w:t>
      </w:r>
      <w:r w:rsidR="003A12CD" w:rsidRPr="00D8283A">
        <w:rPr>
          <w:rFonts w:ascii="Trebuchet MS" w:hAnsi="Trebuchet MS" w:cs="Arial"/>
          <w:b/>
          <w:sz w:val="22"/>
          <w:szCs w:val="22"/>
          <w:lang w:val="ro-RO"/>
        </w:rPr>
        <w:t>.</w:t>
      </w:r>
      <w:r w:rsidR="003A12CD" w:rsidRPr="00D8283A">
        <w:rPr>
          <w:rFonts w:ascii="Trebuchet MS" w:hAnsi="Trebuchet MS" w:cs="Arial"/>
          <w:sz w:val="22"/>
          <w:szCs w:val="22"/>
          <w:lang w:val="ro-RO"/>
        </w:rPr>
        <w:t xml:space="preserve"> Prestatorul are obligația ca, s</w:t>
      </w:r>
      <w:r w:rsidR="005C2D4C" w:rsidRPr="00D8283A">
        <w:rPr>
          <w:rFonts w:ascii="Trebuchet MS" w:hAnsi="Trebuchet MS" w:cs="Arial"/>
          <w:sz w:val="22"/>
          <w:szCs w:val="22"/>
          <w:lang w:val="ro-RO"/>
        </w:rPr>
        <w:t>erviciile de tran</w:t>
      </w:r>
      <w:r w:rsidR="003A12CD" w:rsidRPr="00D8283A">
        <w:rPr>
          <w:rFonts w:ascii="Trebuchet MS" w:hAnsi="Trebuchet MS" w:cs="Arial"/>
          <w:sz w:val="22"/>
          <w:szCs w:val="22"/>
          <w:lang w:val="ro-RO"/>
        </w:rPr>
        <w:t>sport auto cu platform</w:t>
      </w:r>
      <w:r w:rsidR="008C36C0" w:rsidRPr="00D8283A">
        <w:rPr>
          <w:rFonts w:ascii="Trebuchet MS" w:hAnsi="Trebuchet MS" w:cs="Arial"/>
          <w:sz w:val="22"/>
          <w:szCs w:val="22"/>
          <w:lang w:val="ro-RO"/>
        </w:rPr>
        <w:t>a</w:t>
      </w:r>
      <w:r w:rsidR="003A12CD" w:rsidRPr="00D8283A">
        <w:rPr>
          <w:rFonts w:ascii="Trebuchet MS" w:hAnsi="Trebuchet MS" w:cs="Arial"/>
          <w:sz w:val="22"/>
          <w:szCs w:val="22"/>
          <w:lang w:val="ro-RO"/>
        </w:rPr>
        <w:t xml:space="preserve"> </w:t>
      </w:r>
      <w:r w:rsidR="005C2D4C" w:rsidRPr="00D8283A">
        <w:rPr>
          <w:rFonts w:ascii="Trebuchet MS" w:hAnsi="Trebuchet MS" w:cs="Arial"/>
          <w:sz w:val="22"/>
          <w:szCs w:val="22"/>
          <w:lang w:val="ro-RO"/>
        </w:rPr>
        <w:t>să includă manevrarea</w:t>
      </w:r>
      <w:r w:rsidR="00ED6C42">
        <w:rPr>
          <w:rFonts w:ascii="Trebuchet MS" w:hAnsi="Trebuchet MS" w:cs="Arial"/>
          <w:sz w:val="22"/>
          <w:szCs w:val="22"/>
          <w:lang w:val="ro-RO"/>
        </w:rPr>
        <w:t xml:space="preserve"> autovehiculelor </w:t>
      </w:r>
      <w:r w:rsidR="005C2D4C" w:rsidRPr="00D8283A">
        <w:rPr>
          <w:rFonts w:ascii="Trebuchet MS" w:hAnsi="Trebuchet MS" w:cs="Arial"/>
          <w:sz w:val="22"/>
          <w:szCs w:val="22"/>
          <w:lang w:val="ro-RO"/>
        </w:rPr>
        <w:t>(încărcare/descărcare de pe platformă)</w:t>
      </w:r>
      <w:r w:rsidR="008C36C0" w:rsidRPr="00D8283A">
        <w:rPr>
          <w:rFonts w:ascii="Trebuchet MS" w:hAnsi="Trebuchet MS" w:cs="Arial"/>
          <w:sz w:val="22"/>
          <w:szCs w:val="22"/>
          <w:lang w:val="ro-RO"/>
        </w:rPr>
        <w:t>,</w:t>
      </w:r>
      <w:r w:rsidR="005C2D4C" w:rsidRPr="00D8283A">
        <w:rPr>
          <w:rFonts w:ascii="Trebuchet MS" w:hAnsi="Trebuchet MS" w:cs="Arial"/>
          <w:sz w:val="22"/>
          <w:szCs w:val="22"/>
          <w:lang w:val="ro-RO"/>
        </w:rPr>
        <w:t xml:space="preserve"> precum și </w:t>
      </w:r>
      <w:r w:rsidR="00A26815" w:rsidRPr="00D8283A">
        <w:rPr>
          <w:rFonts w:ascii="Trebuchet MS" w:hAnsi="Trebuchet MS" w:cs="Arial"/>
          <w:sz w:val="22"/>
          <w:szCs w:val="22"/>
          <w:lang w:val="ro-RO"/>
        </w:rPr>
        <w:t>asigu</w:t>
      </w:r>
      <w:r w:rsidR="003A12CD" w:rsidRPr="00D8283A">
        <w:rPr>
          <w:rFonts w:ascii="Trebuchet MS" w:hAnsi="Trebuchet MS" w:cs="Arial"/>
          <w:sz w:val="22"/>
          <w:szCs w:val="22"/>
          <w:lang w:val="ro-RO"/>
        </w:rPr>
        <w:t>r</w:t>
      </w:r>
      <w:r w:rsidR="008C36C0" w:rsidRPr="00D8283A">
        <w:rPr>
          <w:rFonts w:ascii="Trebuchet MS" w:hAnsi="Trebuchet MS" w:cs="Arial"/>
          <w:sz w:val="22"/>
          <w:szCs w:val="22"/>
          <w:lang w:val="ro-RO"/>
        </w:rPr>
        <w:t xml:space="preserve">area </w:t>
      </w:r>
      <w:r w:rsidR="00ED6C42">
        <w:rPr>
          <w:rFonts w:ascii="Trebuchet MS" w:hAnsi="Trebuchet MS" w:cs="Arial"/>
          <w:sz w:val="22"/>
          <w:szCs w:val="22"/>
          <w:lang w:val="ro-RO"/>
        </w:rPr>
        <w:t>autovehiculelor</w:t>
      </w:r>
      <w:r w:rsidR="00A847F1" w:rsidRPr="00D8283A">
        <w:rPr>
          <w:rFonts w:ascii="Trebuchet MS" w:hAnsi="Trebuchet MS" w:cs="Arial"/>
          <w:sz w:val="22"/>
          <w:szCs w:val="22"/>
          <w:lang w:val="ro-RO"/>
        </w:rPr>
        <w:t xml:space="preserve"> </w:t>
      </w:r>
      <w:r w:rsidR="005C2D4C" w:rsidRPr="00D8283A">
        <w:rPr>
          <w:rFonts w:ascii="Trebuchet MS" w:hAnsi="Trebuchet MS" w:cs="Arial"/>
          <w:sz w:val="22"/>
          <w:szCs w:val="22"/>
          <w:lang w:val="ro-RO"/>
        </w:rPr>
        <w:t>pe toată durata transportu</w:t>
      </w:r>
      <w:r w:rsidR="00DF6BA8" w:rsidRPr="00D8283A">
        <w:rPr>
          <w:rFonts w:ascii="Trebuchet MS" w:hAnsi="Trebuchet MS" w:cs="Arial"/>
          <w:sz w:val="22"/>
          <w:szCs w:val="22"/>
          <w:lang w:val="ro-RO"/>
        </w:rPr>
        <w:t>lui</w:t>
      </w:r>
      <w:r w:rsidR="005C2D4C" w:rsidRPr="00D8283A">
        <w:rPr>
          <w:rFonts w:ascii="Trebuchet MS" w:hAnsi="Trebuchet MS" w:cs="Arial"/>
          <w:sz w:val="22"/>
          <w:szCs w:val="22"/>
          <w:lang w:val="ro-RO"/>
        </w:rPr>
        <w:t>, astfel încât acesta să fie transportat</w:t>
      </w:r>
      <w:r w:rsidR="00ED6C42">
        <w:rPr>
          <w:rFonts w:ascii="Trebuchet MS" w:hAnsi="Trebuchet MS" w:cs="Arial"/>
          <w:sz w:val="22"/>
          <w:szCs w:val="22"/>
          <w:lang w:val="ro-RO"/>
        </w:rPr>
        <w:t>e</w:t>
      </w:r>
      <w:r w:rsidR="005C2D4C" w:rsidRPr="00D8283A">
        <w:rPr>
          <w:rFonts w:ascii="Trebuchet MS" w:hAnsi="Trebuchet MS" w:cs="Arial"/>
          <w:sz w:val="22"/>
          <w:szCs w:val="22"/>
          <w:lang w:val="ro-RO"/>
        </w:rPr>
        <w:t xml:space="preserve"> în condiții optime.</w:t>
      </w:r>
    </w:p>
    <w:p w:rsidR="00187854" w:rsidRPr="00D8283A" w:rsidRDefault="00877B1E" w:rsidP="00F26C74">
      <w:pPr>
        <w:tabs>
          <w:tab w:val="left" w:pos="567"/>
        </w:tabs>
        <w:spacing w:line="276" w:lineRule="auto"/>
        <w:jc w:val="both"/>
        <w:rPr>
          <w:rFonts w:ascii="Trebuchet MS" w:hAnsi="Trebuchet MS" w:cs="Arial"/>
          <w:sz w:val="22"/>
          <w:szCs w:val="22"/>
          <w:lang w:val="ro-RO"/>
        </w:rPr>
      </w:pPr>
      <w:r w:rsidRPr="00D8283A">
        <w:rPr>
          <w:rFonts w:ascii="Trebuchet MS" w:hAnsi="Trebuchet MS"/>
          <w:b/>
          <w:sz w:val="22"/>
          <w:szCs w:val="22"/>
          <w:lang w:val="ro-RO"/>
        </w:rPr>
        <w:t>8.18</w:t>
      </w:r>
      <w:r w:rsidR="006C4769" w:rsidRPr="00D8283A">
        <w:rPr>
          <w:rFonts w:ascii="Trebuchet MS" w:hAnsi="Trebuchet MS"/>
          <w:b/>
          <w:sz w:val="22"/>
          <w:szCs w:val="22"/>
          <w:lang w:val="ro-RO"/>
        </w:rPr>
        <w:t>.</w:t>
      </w:r>
      <w:r w:rsidR="006C4769" w:rsidRPr="00D8283A">
        <w:rPr>
          <w:rFonts w:ascii="Trebuchet MS" w:hAnsi="Trebuchet MS"/>
          <w:sz w:val="22"/>
          <w:szCs w:val="22"/>
          <w:lang w:val="ro-RO"/>
        </w:rPr>
        <w:t xml:space="preserve"> </w:t>
      </w:r>
      <w:r w:rsidR="007805E9" w:rsidRPr="00D8283A">
        <w:rPr>
          <w:rFonts w:ascii="Trebuchet MS" w:hAnsi="Trebuchet MS"/>
          <w:sz w:val="22"/>
          <w:szCs w:val="22"/>
          <w:lang w:val="ro-RO"/>
        </w:rPr>
        <w:t xml:space="preserve">Din momentul preluării </w:t>
      </w:r>
      <w:r w:rsidR="00ED6C42">
        <w:rPr>
          <w:rFonts w:ascii="Trebuchet MS" w:hAnsi="Trebuchet MS" w:cs="Arial"/>
          <w:sz w:val="22"/>
          <w:szCs w:val="22"/>
          <w:lang w:val="ro-RO"/>
        </w:rPr>
        <w:t>autovehiculelor</w:t>
      </w:r>
      <w:r w:rsidR="007805E9" w:rsidRPr="00D8283A">
        <w:rPr>
          <w:rFonts w:ascii="Trebuchet MS" w:hAnsi="Trebuchet MS"/>
          <w:sz w:val="22"/>
          <w:szCs w:val="22"/>
          <w:lang w:val="ro-RO"/>
        </w:rPr>
        <w:t xml:space="preserve"> și până la predarea acest</w:t>
      </w:r>
      <w:r w:rsidR="00ED6C42">
        <w:rPr>
          <w:rFonts w:ascii="Trebuchet MS" w:hAnsi="Trebuchet MS"/>
          <w:sz w:val="22"/>
          <w:szCs w:val="22"/>
          <w:lang w:val="ro-RO"/>
        </w:rPr>
        <w:t xml:space="preserve">ora </w:t>
      </w:r>
      <w:r w:rsidR="007805E9" w:rsidRPr="00D8283A">
        <w:rPr>
          <w:rFonts w:ascii="Trebuchet MS" w:hAnsi="Trebuchet MS"/>
          <w:sz w:val="22"/>
          <w:szCs w:val="22"/>
          <w:lang w:val="ro-RO"/>
        </w:rPr>
        <w:t xml:space="preserve">unui reprezentant ANABI, </w:t>
      </w:r>
      <w:r w:rsidR="00187854" w:rsidRPr="00D8283A">
        <w:rPr>
          <w:rFonts w:ascii="Trebuchet MS" w:hAnsi="Trebuchet MS"/>
          <w:sz w:val="22"/>
          <w:szCs w:val="22"/>
          <w:lang w:val="ro-RO"/>
        </w:rPr>
        <w:t>Prestatorul</w:t>
      </w:r>
      <w:r w:rsidR="007805E9" w:rsidRPr="00D8283A">
        <w:rPr>
          <w:rFonts w:ascii="Trebuchet MS" w:hAnsi="Trebuchet MS"/>
          <w:sz w:val="22"/>
          <w:szCs w:val="22"/>
          <w:lang w:val="ro-RO"/>
        </w:rPr>
        <w:t xml:space="preserve"> va suporta toate riscurile de pierdere, avariere, distrugere sau furt </w:t>
      </w:r>
      <w:r w:rsidR="007805E9" w:rsidRPr="00195DF0">
        <w:rPr>
          <w:rFonts w:ascii="Trebuchet MS" w:hAnsi="Trebuchet MS"/>
          <w:sz w:val="22"/>
          <w:szCs w:val="22"/>
          <w:lang w:val="ro-RO"/>
        </w:rPr>
        <w:t xml:space="preserve">și va </w:t>
      </w:r>
      <w:r w:rsidR="00195DF0" w:rsidRPr="00195DF0">
        <w:rPr>
          <w:rFonts w:ascii="Trebuchet MS" w:hAnsi="Trebuchet MS"/>
          <w:sz w:val="22"/>
          <w:szCs w:val="22"/>
          <w:lang w:val="ro-RO"/>
        </w:rPr>
        <w:t xml:space="preserve"> preze</w:t>
      </w:r>
      <w:r w:rsidR="00187854" w:rsidRPr="00195DF0">
        <w:rPr>
          <w:rFonts w:ascii="Trebuchet MS" w:hAnsi="Trebuchet MS"/>
          <w:sz w:val="22"/>
          <w:szCs w:val="22"/>
          <w:lang w:val="ro-RO"/>
        </w:rPr>
        <w:t>nt</w:t>
      </w:r>
      <w:r w:rsidR="007805E9" w:rsidRPr="00195DF0">
        <w:rPr>
          <w:rFonts w:ascii="Trebuchet MS" w:hAnsi="Trebuchet MS"/>
          <w:sz w:val="22"/>
          <w:szCs w:val="22"/>
          <w:lang w:val="ro-RO"/>
        </w:rPr>
        <w:t>a</w:t>
      </w:r>
      <w:r w:rsidR="00187854" w:rsidRPr="00195DF0">
        <w:rPr>
          <w:rFonts w:ascii="Trebuchet MS" w:hAnsi="Trebuchet MS"/>
          <w:sz w:val="22"/>
          <w:szCs w:val="22"/>
          <w:lang w:val="ro-RO"/>
        </w:rPr>
        <w:t xml:space="preserve"> o poliță de asigurare</w:t>
      </w:r>
      <w:r w:rsidR="007805E9" w:rsidRPr="00195DF0">
        <w:rPr>
          <w:rFonts w:ascii="Trebuchet MS" w:hAnsi="Trebuchet MS"/>
          <w:sz w:val="22"/>
          <w:szCs w:val="22"/>
          <w:lang w:val="ro-RO"/>
        </w:rPr>
        <w:t xml:space="preserve"> în acest sens.</w:t>
      </w:r>
    </w:p>
    <w:p w:rsidR="005C2D4C" w:rsidRPr="00D8283A" w:rsidRDefault="005C2D4C" w:rsidP="00F26C74">
      <w:pPr>
        <w:tabs>
          <w:tab w:val="left" w:pos="567"/>
        </w:tabs>
        <w:spacing w:line="276" w:lineRule="auto"/>
        <w:jc w:val="both"/>
        <w:rPr>
          <w:rFonts w:ascii="Trebuchet MS" w:hAnsi="Trebuchet MS" w:cs="Arial"/>
          <w:sz w:val="22"/>
          <w:szCs w:val="22"/>
          <w:lang w:val="ro-RO"/>
        </w:rPr>
      </w:pPr>
    </w:p>
    <w:p w:rsidR="00F946DF" w:rsidRPr="00D8283A" w:rsidRDefault="00CB303C" w:rsidP="00DC0B51">
      <w:pPr>
        <w:pStyle w:val="DefaultText"/>
        <w:numPr>
          <w:ilvl w:val="0"/>
          <w:numId w:val="1"/>
        </w:numPr>
        <w:tabs>
          <w:tab w:val="left" w:pos="426"/>
        </w:tabs>
        <w:spacing w:line="276" w:lineRule="auto"/>
        <w:ind w:left="0" w:firstLine="0"/>
        <w:jc w:val="both"/>
        <w:rPr>
          <w:rFonts w:ascii="Trebuchet MS" w:hAnsi="Trebuchet MS" w:cs="Arial"/>
          <w:b/>
          <w:sz w:val="22"/>
          <w:szCs w:val="22"/>
          <w:u w:val="single"/>
        </w:rPr>
      </w:pPr>
      <w:r w:rsidRPr="00D8283A">
        <w:rPr>
          <w:rFonts w:ascii="Trebuchet MS" w:hAnsi="Trebuchet MS" w:cs="Arial"/>
          <w:b/>
          <w:sz w:val="22"/>
          <w:szCs w:val="22"/>
          <w:u w:val="single"/>
        </w:rPr>
        <w:t xml:space="preserve">OBLIGAȚIILE </w:t>
      </w:r>
      <w:r w:rsidR="00FF6D25" w:rsidRPr="00D8283A">
        <w:rPr>
          <w:rFonts w:ascii="Trebuchet MS" w:hAnsi="Trebuchet MS" w:cs="Arial"/>
          <w:b/>
          <w:sz w:val="22"/>
          <w:szCs w:val="22"/>
          <w:u w:val="single"/>
        </w:rPr>
        <w:t>BENEFICIARUL</w:t>
      </w:r>
      <w:r w:rsidR="00F43654" w:rsidRPr="00D8283A">
        <w:rPr>
          <w:rFonts w:ascii="Trebuchet MS" w:hAnsi="Trebuchet MS" w:cs="Arial"/>
          <w:b/>
          <w:sz w:val="22"/>
          <w:szCs w:val="22"/>
          <w:u w:val="single"/>
        </w:rPr>
        <w:t>UI</w:t>
      </w:r>
    </w:p>
    <w:p w:rsidR="0050633F" w:rsidRPr="00D8283A" w:rsidRDefault="00A847F1" w:rsidP="00DC0B51">
      <w:pPr>
        <w:pStyle w:val="DefaultText"/>
        <w:numPr>
          <w:ilvl w:val="1"/>
          <w:numId w:val="1"/>
        </w:numPr>
        <w:tabs>
          <w:tab w:val="left" w:pos="426"/>
        </w:tabs>
        <w:spacing w:line="276" w:lineRule="auto"/>
        <w:ind w:left="0" w:firstLine="0"/>
        <w:jc w:val="both"/>
        <w:rPr>
          <w:rFonts w:ascii="Trebuchet MS" w:hAnsi="Trebuchet MS" w:cs="Arial"/>
          <w:sz w:val="22"/>
          <w:szCs w:val="22"/>
        </w:rPr>
      </w:pPr>
      <w:r w:rsidRPr="00D8283A">
        <w:rPr>
          <w:rFonts w:ascii="Trebuchet MS" w:hAnsi="Trebuchet MS" w:cs="Arial"/>
          <w:sz w:val="22"/>
          <w:szCs w:val="22"/>
        </w:rPr>
        <w:t xml:space="preserve"> </w:t>
      </w:r>
      <w:r w:rsidR="00FF6D25" w:rsidRPr="00D8283A">
        <w:rPr>
          <w:rFonts w:ascii="Trebuchet MS" w:hAnsi="Trebuchet MS" w:cs="Arial"/>
          <w:sz w:val="22"/>
          <w:szCs w:val="22"/>
        </w:rPr>
        <w:t>Beneficiarul</w:t>
      </w:r>
      <w:r w:rsidR="00F43654" w:rsidRPr="00D8283A">
        <w:rPr>
          <w:rFonts w:ascii="Trebuchet MS" w:hAnsi="Trebuchet MS" w:cs="Arial"/>
          <w:sz w:val="22"/>
          <w:szCs w:val="22"/>
        </w:rPr>
        <w:t xml:space="preserve"> </w:t>
      </w:r>
      <w:r w:rsidR="0050633F" w:rsidRPr="00D8283A">
        <w:rPr>
          <w:rFonts w:ascii="Trebuchet MS" w:hAnsi="Trebuchet MS" w:cs="Arial"/>
          <w:sz w:val="22"/>
          <w:szCs w:val="22"/>
        </w:rPr>
        <w:t xml:space="preserve">se obligă ca, în baza prezentului contract, să achiziționeze </w:t>
      </w:r>
      <w:r w:rsidR="00A0752D" w:rsidRPr="00D8283A">
        <w:rPr>
          <w:rFonts w:ascii="Trebuchet MS" w:hAnsi="Trebuchet MS" w:cs="Arial"/>
          <w:sz w:val="22"/>
          <w:szCs w:val="22"/>
        </w:rPr>
        <w:t xml:space="preserve">serviciile de transport cu platformă </w:t>
      </w:r>
      <w:r w:rsidR="002411F5" w:rsidRPr="00D8283A">
        <w:rPr>
          <w:rFonts w:ascii="Trebuchet MS" w:hAnsi="Trebuchet MS" w:cs="Arial"/>
          <w:sz w:val="22"/>
          <w:szCs w:val="22"/>
        </w:rPr>
        <w:t xml:space="preserve">pentru </w:t>
      </w:r>
      <w:r w:rsidR="00877B1E" w:rsidRPr="00D8283A">
        <w:rPr>
          <w:rFonts w:ascii="Trebuchet MS" w:hAnsi="Trebuchet MS" w:cs="Arial"/>
          <w:sz w:val="22"/>
          <w:szCs w:val="22"/>
        </w:rPr>
        <w:t>bunul</w:t>
      </w:r>
      <w:r w:rsidR="0050633F" w:rsidRPr="00D8283A">
        <w:rPr>
          <w:rFonts w:ascii="Trebuchet MS" w:hAnsi="Trebuchet MS" w:cs="Arial"/>
          <w:sz w:val="22"/>
          <w:szCs w:val="22"/>
        </w:rPr>
        <w:t xml:space="preserve"> mobil, conform precizărilor specificate în Caietul de sarcini</w:t>
      </w:r>
      <w:r w:rsidR="009A51E2" w:rsidRPr="00D8283A">
        <w:rPr>
          <w:rFonts w:ascii="Trebuchet MS" w:hAnsi="Trebuchet MS" w:cs="Arial"/>
          <w:sz w:val="22"/>
          <w:szCs w:val="22"/>
        </w:rPr>
        <w:t xml:space="preserve">, </w:t>
      </w:r>
      <w:r w:rsidRPr="00D8283A">
        <w:rPr>
          <w:rFonts w:ascii="Trebuchet MS" w:hAnsi="Trebuchet MS" w:cs="Arial"/>
          <w:sz w:val="22"/>
          <w:szCs w:val="22"/>
        </w:rPr>
        <w:t>a</w:t>
      </w:r>
      <w:r w:rsidR="009A51E2" w:rsidRPr="00D8283A">
        <w:rPr>
          <w:rFonts w:ascii="Trebuchet MS" w:hAnsi="Trebuchet MS" w:cs="Arial"/>
          <w:sz w:val="22"/>
          <w:szCs w:val="22"/>
        </w:rPr>
        <w:t>nexă la contract</w:t>
      </w:r>
      <w:r w:rsidR="00073766" w:rsidRPr="00D8283A">
        <w:rPr>
          <w:rFonts w:ascii="Trebuchet MS" w:hAnsi="Trebuchet MS" w:cs="Arial"/>
          <w:sz w:val="22"/>
          <w:szCs w:val="22"/>
        </w:rPr>
        <w:t>, în condițiile convenite în prezentul contract.</w:t>
      </w:r>
    </w:p>
    <w:p w:rsidR="00C6458D" w:rsidRPr="00D8283A" w:rsidRDefault="00244ADA" w:rsidP="00DC0B51">
      <w:pPr>
        <w:pStyle w:val="DefaultText"/>
        <w:numPr>
          <w:ilvl w:val="1"/>
          <w:numId w:val="1"/>
        </w:numPr>
        <w:tabs>
          <w:tab w:val="left" w:pos="426"/>
        </w:tabs>
        <w:spacing w:line="276" w:lineRule="auto"/>
        <w:ind w:left="0" w:firstLine="0"/>
        <w:jc w:val="both"/>
        <w:rPr>
          <w:rFonts w:ascii="Trebuchet MS" w:hAnsi="Trebuchet MS" w:cs="Arial"/>
          <w:color w:val="000000" w:themeColor="text1"/>
          <w:sz w:val="22"/>
          <w:szCs w:val="22"/>
        </w:rPr>
      </w:pPr>
      <w:r w:rsidRPr="00D8283A">
        <w:rPr>
          <w:rFonts w:ascii="Trebuchet MS" w:hAnsi="Trebuchet MS" w:cs="Arial"/>
          <w:sz w:val="22"/>
          <w:szCs w:val="22"/>
        </w:rPr>
        <w:t xml:space="preserve"> </w:t>
      </w:r>
      <w:r w:rsidR="00FF6D25" w:rsidRPr="00D8283A">
        <w:rPr>
          <w:rFonts w:ascii="Trebuchet MS" w:hAnsi="Trebuchet MS" w:cs="Arial"/>
          <w:sz w:val="22"/>
          <w:szCs w:val="22"/>
        </w:rPr>
        <w:t>Beneficiarul</w:t>
      </w:r>
      <w:r w:rsidR="00F43654" w:rsidRPr="00D8283A">
        <w:rPr>
          <w:rFonts w:ascii="Trebuchet MS" w:hAnsi="Trebuchet MS" w:cs="Arial"/>
          <w:sz w:val="22"/>
          <w:szCs w:val="22"/>
        </w:rPr>
        <w:t xml:space="preserve"> </w:t>
      </w:r>
      <w:r w:rsidR="00F946DF" w:rsidRPr="00D8283A">
        <w:rPr>
          <w:rFonts w:ascii="Trebuchet MS" w:hAnsi="Trebuchet MS" w:cs="Arial"/>
          <w:sz w:val="22"/>
          <w:szCs w:val="22"/>
        </w:rPr>
        <w:t xml:space="preserve">are obligaţia de a pune la </w:t>
      </w:r>
      <w:r w:rsidR="00C22CE8" w:rsidRPr="00D8283A">
        <w:rPr>
          <w:rFonts w:ascii="Trebuchet MS" w:hAnsi="Trebuchet MS" w:cs="Arial"/>
          <w:sz w:val="22"/>
          <w:szCs w:val="22"/>
        </w:rPr>
        <w:t xml:space="preserve">dispoziţia </w:t>
      </w:r>
      <w:r w:rsidR="00464A74" w:rsidRPr="00D8283A">
        <w:rPr>
          <w:rFonts w:ascii="Trebuchet MS" w:hAnsi="Trebuchet MS" w:cs="Arial"/>
          <w:sz w:val="22"/>
          <w:szCs w:val="22"/>
        </w:rPr>
        <w:t>Prestatorul</w:t>
      </w:r>
      <w:r w:rsidR="00F946DF" w:rsidRPr="00D8283A">
        <w:rPr>
          <w:rFonts w:ascii="Trebuchet MS" w:hAnsi="Trebuchet MS" w:cs="Arial"/>
          <w:sz w:val="22"/>
          <w:szCs w:val="22"/>
        </w:rPr>
        <w:t>ui orice informaţii</w:t>
      </w:r>
      <w:r w:rsidRPr="00D8283A">
        <w:rPr>
          <w:rFonts w:ascii="Trebuchet MS" w:hAnsi="Trebuchet MS" w:cs="Arial"/>
          <w:sz w:val="22"/>
          <w:szCs w:val="22"/>
        </w:rPr>
        <w:t>/documente specifice</w:t>
      </w:r>
      <w:r w:rsidR="00B46858" w:rsidRPr="00D8283A">
        <w:rPr>
          <w:rFonts w:ascii="Trebuchet MS" w:hAnsi="Trebuchet MS" w:cs="Arial"/>
          <w:sz w:val="22"/>
          <w:szCs w:val="22"/>
        </w:rPr>
        <w:t xml:space="preserve"> executării obligațiilor contractuale cu privire la </w:t>
      </w:r>
      <w:r w:rsidR="00301D07" w:rsidRPr="00D8283A">
        <w:rPr>
          <w:rFonts w:ascii="Trebuchet MS" w:hAnsi="Trebuchet MS" w:cs="Arial"/>
          <w:sz w:val="22"/>
          <w:szCs w:val="22"/>
        </w:rPr>
        <w:t xml:space="preserve">serviciile de transport cu platformă a </w:t>
      </w:r>
      <w:r w:rsidR="00B46858" w:rsidRPr="00D8283A">
        <w:rPr>
          <w:rFonts w:ascii="Trebuchet MS" w:hAnsi="Trebuchet MS" w:cs="Arial"/>
          <w:sz w:val="22"/>
          <w:szCs w:val="22"/>
        </w:rPr>
        <w:t>bunurilor</w:t>
      </w:r>
      <w:r w:rsidR="00301D07" w:rsidRPr="00D8283A">
        <w:rPr>
          <w:rFonts w:ascii="Trebuchet MS" w:hAnsi="Trebuchet MS" w:cs="Arial"/>
          <w:sz w:val="22"/>
          <w:szCs w:val="22"/>
        </w:rPr>
        <w:t xml:space="preserve"> mobile.</w:t>
      </w:r>
      <w:r w:rsidR="00C6458D" w:rsidRPr="00D8283A">
        <w:rPr>
          <w:rFonts w:ascii="Trebuchet MS" w:hAnsi="Trebuchet MS" w:cs="Arial"/>
          <w:sz w:val="22"/>
          <w:szCs w:val="22"/>
        </w:rPr>
        <w:t xml:space="preserve"> </w:t>
      </w:r>
    </w:p>
    <w:p w:rsidR="00244ADA" w:rsidRPr="00D8283A" w:rsidRDefault="00A847F1" w:rsidP="00DC0B51">
      <w:pPr>
        <w:pStyle w:val="DefaultText"/>
        <w:numPr>
          <w:ilvl w:val="1"/>
          <w:numId w:val="1"/>
        </w:numPr>
        <w:tabs>
          <w:tab w:val="left" w:pos="426"/>
        </w:tabs>
        <w:spacing w:line="276" w:lineRule="auto"/>
        <w:ind w:left="0" w:firstLine="0"/>
        <w:jc w:val="both"/>
        <w:rPr>
          <w:rFonts w:ascii="Trebuchet MS" w:hAnsi="Trebuchet MS" w:cs="Arial"/>
          <w:color w:val="000000" w:themeColor="text1"/>
          <w:sz w:val="22"/>
          <w:szCs w:val="22"/>
        </w:rPr>
      </w:pPr>
      <w:r w:rsidRPr="00D8283A">
        <w:rPr>
          <w:rFonts w:ascii="Trebuchet MS" w:hAnsi="Trebuchet MS" w:cs="Arial"/>
          <w:sz w:val="22"/>
          <w:szCs w:val="22"/>
        </w:rPr>
        <w:t xml:space="preserve"> </w:t>
      </w:r>
      <w:r w:rsidR="00C6458D" w:rsidRPr="00D8283A">
        <w:rPr>
          <w:rFonts w:ascii="Trebuchet MS" w:hAnsi="Trebuchet MS" w:cs="Arial"/>
          <w:sz w:val="22"/>
          <w:szCs w:val="22"/>
        </w:rPr>
        <w:t xml:space="preserve">Beneficiarul poate </w:t>
      </w:r>
      <w:r w:rsidR="00C6458D" w:rsidRPr="00D8283A">
        <w:rPr>
          <w:rFonts w:ascii="Trebuchet MS" w:hAnsi="Trebuchet MS" w:cs="Arial"/>
          <w:color w:val="000000" w:themeColor="text1"/>
          <w:sz w:val="22"/>
          <w:szCs w:val="22"/>
        </w:rPr>
        <w:t>desemna</w:t>
      </w:r>
      <w:r w:rsidR="00B46858" w:rsidRPr="00D8283A">
        <w:rPr>
          <w:rFonts w:ascii="Trebuchet MS" w:hAnsi="Trebuchet MS" w:cs="Arial"/>
          <w:color w:val="000000" w:themeColor="text1"/>
          <w:sz w:val="22"/>
          <w:szCs w:val="22"/>
        </w:rPr>
        <w:t xml:space="preserve"> </w:t>
      </w:r>
      <w:r w:rsidR="00C6458D" w:rsidRPr="00D8283A">
        <w:rPr>
          <w:rFonts w:ascii="Trebuchet MS" w:hAnsi="Trebuchet MS" w:cs="Arial"/>
          <w:color w:val="000000" w:themeColor="text1"/>
          <w:sz w:val="22"/>
          <w:szCs w:val="22"/>
        </w:rPr>
        <w:t>o</w:t>
      </w:r>
      <w:r w:rsidR="00B46858" w:rsidRPr="00D8283A">
        <w:rPr>
          <w:rFonts w:ascii="Trebuchet MS" w:hAnsi="Trebuchet MS" w:cs="Arial"/>
          <w:color w:val="000000" w:themeColor="text1"/>
          <w:sz w:val="22"/>
          <w:szCs w:val="22"/>
        </w:rPr>
        <w:t xml:space="preserve"> persoan</w:t>
      </w:r>
      <w:r w:rsidR="00C6458D" w:rsidRPr="00D8283A">
        <w:rPr>
          <w:rFonts w:ascii="Trebuchet MS" w:hAnsi="Trebuchet MS" w:cs="Arial"/>
          <w:color w:val="000000" w:themeColor="text1"/>
          <w:sz w:val="22"/>
          <w:szCs w:val="22"/>
        </w:rPr>
        <w:t>ă</w:t>
      </w:r>
      <w:r w:rsidR="008E47E3" w:rsidRPr="00D8283A">
        <w:rPr>
          <w:rFonts w:ascii="Trebuchet MS" w:hAnsi="Trebuchet MS" w:cs="Arial"/>
          <w:color w:val="000000" w:themeColor="text1"/>
          <w:sz w:val="22"/>
          <w:szCs w:val="22"/>
        </w:rPr>
        <w:t xml:space="preserve"> </w:t>
      </w:r>
      <w:r w:rsidR="00DF6BA8" w:rsidRPr="00D8283A">
        <w:rPr>
          <w:rFonts w:ascii="Trebuchet MS" w:hAnsi="Trebuchet MS" w:cs="Arial"/>
          <w:color w:val="000000" w:themeColor="text1"/>
          <w:sz w:val="22"/>
          <w:szCs w:val="22"/>
        </w:rPr>
        <w:t>de contact</w:t>
      </w:r>
      <w:r w:rsidR="006849FB" w:rsidRPr="00D8283A">
        <w:rPr>
          <w:rFonts w:ascii="Trebuchet MS" w:hAnsi="Trebuchet MS" w:cs="Arial"/>
          <w:color w:val="000000" w:themeColor="text1"/>
          <w:sz w:val="22"/>
          <w:szCs w:val="22"/>
        </w:rPr>
        <w:t>.</w:t>
      </w:r>
    </w:p>
    <w:p w:rsidR="00C3717E" w:rsidRPr="00D8283A" w:rsidRDefault="00A847F1" w:rsidP="00DC0B51">
      <w:pPr>
        <w:pStyle w:val="DefaultText"/>
        <w:numPr>
          <w:ilvl w:val="1"/>
          <w:numId w:val="1"/>
        </w:numPr>
        <w:tabs>
          <w:tab w:val="left" w:pos="426"/>
        </w:tabs>
        <w:spacing w:line="276" w:lineRule="auto"/>
        <w:ind w:left="0" w:firstLine="0"/>
        <w:jc w:val="both"/>
        <w:rPr>
          <w:rFonts w:ascii="Trebuchet MS" w:hAnsi="Trebuchet MS" w:cs="Arial"/>
          <w:color w:val="000000" w:themeColor="text1"/>
          <w:sz w:val="22"/>
          <w:szCs w:val="22"/>
        </w:rPr>
      </w:pPr>
      <w:r w:rsidRPr="00D8283A">
        <w:rPr>
          <w:rFonts w:ascii="Trebuchet MS" w:hAnsi="Trebuchet MS" w:cs="Arial"/>
          <w:color w:val="000000" w:themeColor="text1"/>
          <w:sz w:val="22"/>
          <w:szCs w:val="22"/>
        </w:rPr>
        <w:t xml:space="preserve"> </w:t>
      </w:r>
      <w:r w:rsidR="00FF6D25" w:rsidRPr="00D8283A">
        <w:rPr>
          <w:rFonts w:ascii="Trebuchet MS" w:hAnsi="Trebuchet MS" w:cs="Arial"/>
          <w:color w:val="000000" w:themeColor="text1"/>
          <w:sz w:val="22"/>
          <w:szCs w:val="22"/>
        </w:rPr>
        <w:t>Beneficiarul</w:t>
      </w:r>
      <w:r w:rsidR="00F43654" w:rsidRPr="00D8283A">
        <w:rPr>
          <w:rFonts w:ascii="Trebuchet MS" w:hAnsi="Trebuchet MS" w:cs="Arial"/>
          <w:color w:val="000000" w:themeColor="text1"/>
          <w:sz w:val="22"/>
          <w:szCs w:val="22"/>
        </w:rPr>
        <w:t xml:space="preserve"> </w:t>
      </w:r>
      <w:r w:rsidR="008F0F9D" w:rsidRPr="00D8283A">
        <w:rPr>
          <w:rFonts w:ascii="Trebuchet MS" w:hAnsi="Trebuchet MS" w:cs="Arial"/>
          <w:color w:val="000000" w:themeColor="text1"/>
          <w:sz w:val="22"/>
          <w:szCs w:val="22"/>
        </w:rPr>
        <w:t xml:space="preserve">și </w:t>
      </w:r>
      <w:r w:rsidR="00464A74" w:rsidRPr="00D8283A">
        <w:rPr>
          <w:rFonts w:ascii="Trebuchet MS" w:hAnsi="Trebuchet MS" w:cs="Arial"/>
          <w:color w:val="000000" w:themeColor="text1"/>
          <w:sz w:val="22"/>
          <w:szCs w:val="22"/>
        </w:rPr>
        <w:t>Prestatorul</w:t>
      </w:r>
      <w:r w:rsidR="008F0F9D" w:rsidRPr="00D8283A">
        <w:rPr>
          <w:rFonts w:ascii="Trebuchet MS" w:hAnsi="Trebuchet MS" w:cs="Arial"/>
          <w:color w:val="000000" w:themeColor="text1"/>
          <w:sz w:val="22"/>
          <w:szCs w:val="22"/>
        </w:rPr>
        <w:t xml:space="preserve"> vor stab</w:t>
      </w:r>
      <w:r w:rsidR="005A4B4F" w:rsidRPr="00D8283A">
        <w:rPr>
          <w:rFonts w:ascii="Trebuchet MS" w:hAnsi="Trebuchet MS" w:cs="Arial"/>
          <w:color w:val="000000" w:themeColor="text1"/>
          <w:sz w:val="22"/>
          <w:szCs w:val="22"/>
        </w:rPr>
        <w:t>ili de comun acord data și ora transportului</w:t>
      </w:r>
      <w:r w:rsidR="008F0F9D" w:rsidRPr="00D8283A">
        <w:rPr>
          <w:rFonts w:ascii="Trebuchet MS" w:hAnsi="Trebuchet MS" w:cs="Arial"/>
          <w:color w:val="000000" w:themeColor="text1"/>
          <w:sz w:val="22"/>
          <w:szCs w:val="22"/>
        </w:rPr>
        <w:t xml:space="preserve"> bunurilor</w:t>
      </w:r>
      <w:r w:rsidR="005A4B4F" w:rsidRPr="00D8283A">
        <w:rPr>
          <w:rFonts w:ascii="Trebuchet MS" w:hAnsi="Trebuchet MS" w:cs="Arial"/>
          <w:color w:val="000000" w:themeColor="text1"/>
          <w:sz w:val="22"/>
          <w:szCs w:val="22"/>
        </w:rPr>
        <w:t xml:space="preserve"> mobile</w:t>
      </w:r>
      <w:r w:rsidR="008F0F9D" w:rsidRPr="00D8283A">
        <w:rPr>
          <w:rFonts w:ascii="Trebuchet MS" w:hAnsi="Trebuchet MS" w:cs="Arial"/>
          <w:color w:val="000000" w:themeColor="text1"/>
          <w:sz w:val="22"/>
          <w:szCs w:val="22"/>
        </w:rPr>
        <w:t xml:space="preserve"> care fac obiectul contractului.</w:t>
      </w:r>
    </w:p>
    <w:p w:rsidR="00C3717E" w:rsidRPr="00D8283A" w:rsidRDefault="00A847F1" w:rsidP="00DC0B51">
      <w:pPr>
        <w:pStyle w:val="DefaultText"/>
        <w:numPr>
          <w:ilvl w:val="1"/>
          <w:numId w:val="1"/>
        </w:numPr>
        <w:tabs>
          <w:tab w:val="left" w:pos="426"/>
        </w:tabs>
        <w:spacing w:line="276" w:lineRule="auto"/>
        <w:ind w:left="0" w:firstLine="0"/>
        <w:jc w:val="both"/>
        <w:rPr>
          <w:rFonts w:ascii="Trebuchet MS" w:hAnsi="Trebuchet MS" w:cs="Arial"/>
          <w:color w:val="000000" w:themeColor="text1"/>
          <w:sz w:val="22"/>
          <w:szCs w:val="22"/>
        </w:rPr>
      </w:pPr>
      <w:r w:rsidRPr="00D8283A">
        <w:rPr>
          <w:rFonts w:ascii="Trebuchet MS" w:hAnsi="Trebuchet MS" w:cs="Arial"/>
          <w:color w:val="000000" w:themeColor="text1"/>
          <w:sz w:val="22"/>
          <w:szCs w:val="22"/>
        </w:rPr>
        <w:t xml:space="preserve"> </w:t>
      </w:r>
      <w:r w:rsidR="0026272B" w:rsidRPr="00D8283A">
        <w:rPr>
          <w:rFonts w:ascii="Trebuchet MS" w:hAnsi="Trebuchet MS" w:cs="Arial"/>
          <w:color w:val="000000" w:themeColor="text1"/>
          <w:sz w:val="22"/>
          <w:szCs w:val="22"/>
        </w:rPr>
        <w:t>Beneficiarul</w:t>
      </w:r>
      <w:r w:rsidR="00C3717E" w:rsidRPr="00D8283A">
        <w:rPr>
          <w:rFonts w:ascii="Trebuchet MS" w:hAnsi="Trebuchet MS" w:cs="Arial"/>
          <w:color w:val="000000" w:themeColor="text1"/>
          <w:sz w:val="22"/>
          <w:szCs w:val="22"/>
        </w:rPr>
        <w:t xml:space="preserve"> se obligă să încheie</w:t>
      </w:r>
      <w:r w:rsidR="00C22CE8" w:rsidRPr="00D8283A">
        <w:rPr>
          <w:rFonts w:ascii="Trebuchet MS" w:hAnsi="Trebuchet MS" w:cs="Arial"/>
          <w:color w:val="000000" w:themeColor="text1"/>
          <w:sz w:val="22"/>
          <w:szCs w:val="22"/>
        </w:rPr>
        <w:t xml:space="preserve"> un </w:t>
      </w:r>
      <w:r w:rsidR="00C3717E" w:rsidRPr="00D8283A">
        <w:rPr>
          <w:rFonts w:ascii="Trebuchet MS" w:hAnsi="Trebuchet MS" w:cs="Arial"/>
          <w:color w:val="000000" w:themeColor="text1"/>
          <w:sz w:val="22"/>
          <w:szCs w:val="22"/>
        </w:rPr>
        <w:t>proces verbal de recepție</w:t>
      </w:r>
      <w:r w:rsidR="00E51E97" w:rsidRPr="00D8283A">
        <w:rPr>
          <w:rFonts w:ascii="Trebuchet MS" w:hAnsi="Trebuchet MS" w:cs="Arial"/>
          <w:color w:val="000000" w:themeColor="text1"/>
          <w:sz w:val="22"/>
          <w:szCs w:val="22"/>
        </w:rPr>
        <w:t xml:space="preserve"> a</w:t>
      </w:r>
      <w:r w:rsidR="00B06107" w:rsidRPr="00D8283A">
        <w:rPr>
          <w:rFonts w:ascii="Trebuchet MS" w:hAnsi="Trebuchet MS" w:cs="Arial"/>
          <w:color w:val="000000" w:themeColor="text1"/>
          <w:sz w:val="22"/>
          <w:szCs w:val="22"/>
        </w:rPr>
        <w:t xml:space="preserve"> bunurilor mobile</w:t>
      </w:r>
      <w:r w:rsidR="00C3717E" w:rsidRPr="00D8283A">
        <w:rPr>
          <w:rFonts w:ascii="Trebuchet MS" w:hAnsi="Trebuchet MS" w:cs="Arial"/>
          <w:color w:val="000000" w:themeColor="text1"/>
          <w:sz w:val="22"/>
          <w:szCs w:val="22"/>
        </w:rPr>
        <w:t>.</w:t>
      </w:r>
    </w:p>
    <w:p w:rsidR="00F946DF" w:rsidRPr="00D8283A" w:rsidRDefault="00A847F1" w:rsidP="00DC0B51">
      <w:pPr>
        <w:pStyle w:val="DefaultText"/>
        <w:numPr>
          <w:ilvl w:val="1"/>
          <w:numId w:val="1"/>
        </w:numPr>
        <w:tabs>
          <w:tab w:val="left" w:pos="426"/>
        </w:tabs>
        <w:spacing w:line="276" w:lineRule="auto"/>
        <w:ind w:left="0" w:firstLine="0"/>
        <w:jc w:val="both"/>
        <w:rPr>
          <w:rFonts w:ascii="Trebuchet MS" w:hAnsi="Trebuchet MS" w:cs="Arial"/>
          <w:sz w:val="22"/>
          <w:szCs w:val="22"/>
        </w:rPr>
      </w:pPr>
      <w:r w:rsidRPr="00D8283A">
        <w:rPr>
          <w:rFonts w:ascii="Trebuchet MS" w:hAnsi="Trebuchet MS" w:cs="Arial"/>
          <w:sz w:val="22"/>
          <w:szCs w:val="22"/>
        </w:rPr>
        <w:t xml:space="preserve"> </w:t>
      </w:r>
      <w:r w:rsidR="00FF6D25" w:rsidRPr="00D8283A">
        <w:rPr>
          <w:rFonts w:ascii="Trebuchet MS" w:hAnsi="Trebuchet MS" w:cs="Arial"/>
          <w:sz w:val="22"/>
          <w:szCs w:val="22"/>
        </w:rPr>
        <w:t>Beneficiarul</w:t>
      </w:r>
      <w:r w:rsidR="00076978" w:rsidRPr="00D8283A">
        <w:rPr>
          <w:rFonts w:ascii="Trebuchet MS" w:hAnsi="Trebuchet MS" w:cs="Arial"/>
          <w:sz w:val="22"/>
          <w:szCs w:val="22"/>
        </w:rPr>
        <w:t xml:space="preserve"> </w:t>
      </w:r>
      <w:r w:rsidR="00AA1E7E" w:rsidRPr="00D8283A">
        <w:rPr>
          <w:rFonts w:ascii="Trebuchet MS" w:hAnsi="Trebuchet MS" w:cs="Arial"/>
          <w:sz w:val="22"/>
          <w:szCs w:val="22"/>
        </w:rPr>
        <w:t xml:space="preserve">se obligă să notifice </w:t>
      </w:r>
      <w:r w:rsidR="00464A74" w:rsidRPr="00D8283A">
        <w:rPr>
          <w:rFonts w:ascii="Trebuchet MS" w:hAnsi="Trebuchet MS" w:cs="Arial"/>
          <w:sz w:val="22"/>
          <w:szCs w:val="22"/>
        </w:rPr>
        <w:t>Prestatorul</w:t>
      </w:r>
      <w:r w:rsidR="00AA1E7E" w:rsidRPr="00D8283A">
        <w:rPr>
          <w:rFonts w:ascii="Trebuchet MS" w:hAnsi="Trebuchet MS" w:cs="Arial"/>
          <w:sz w:val="22"/>
          <w:szCs w:val="22"/>
        </w:rPr>
        <w:t>, în termen de 3 zile lucrătoare de</w:t>
      </w:r>
      <w:r w:rsidR="001F5A21" w:rsidRPr="00D8283A">
        <w:rPr>
          <w:rFonts w:ascii="Trebuchet MS" w:hAnsi="Trebuchet MS" w:cs="Arial"/>
          <w:sz w:val="22"/>
          <w:szCs w:val="22"/>
        </w:rPr>
        <w:t xml:space="preserve"> la încheierea procesului verbal de recepție cu obiecțiuni</w:t>
      </w:r>
      <w:r w:rsidR="003012CD" w:rsidRPr="00D8283A">
        <w:rPr>
          <w:rFonts w:ascii="Trebuchet MS" w:hAnsi="Trebuchet MS" w:cs="Arial"/>
          <w:sz w:val="22"/>
          <w:szCs w:val="22"/>
        </w:rPr>
        <w:t>, în cazul în care</w:t>
      </w:r>
      <w:r w:rsidR="001F5A21" w:rsidRPr="00D8283A">
        <w:rPr>
          <w:rFonts w:ascii="Trebuchet MS" w:hAnsi="Trebuchet MS" w:cs="Arial"/>
          <w:sz w:val="22"/>
          <w:szCs w:val="22"/>
        </w:rPr>
        <w:t xml:space="preserve"> acesta</w:t>
      </w:r>
      <w:r w:rsidR="003012CD" w:rsidRPr="00D8283A">
        <w:rPr>
          <w:rFonts w:ascii="Trebuchet MS" w:hAnsi="Trebuchet MS" w:cs="Arial"/>
          <w:sz w:val="22"/>
          <w:szCs w:val="22"/>
        </w:rPr>
        <w:t xml:space="preserve"> în urma verificării formulează observații cu </w:t>
      </w:r>
      <w:r w:rsidR="001F5A21" w:rsidRPr="00D8283A">
        <w:rPr>
          <w:rFonts w:ascii="Trebuchet MS" w:hAnsi="Trebuchet MS" w:cs="Arial"/>
          <w:sz w:val="22"/>
          <w:szCs w:val="22"/>
        </w:rPr>
        <w:t xml:space="preserve">privire la serviciile </w:t>
      </w:r>
      <w:r w:rsidR="00996724" w:rsidRPr="00D8283A">
        <w:rPr>
          <w:rFonts w:ascii="Trebuchet MS" w:hAnsi="Trebuchet MS" w:cs="Arial"/>
          <w:sz w:val="22"/>
          <w:szCs w:val="22"/>
        </w:rPr>
        <w:t xml:space="preserve">de </w:t>
      </w:r>
      <w:r w:rsidR="001F5A21" w:rsidRPr="00D8283A">
        <w:rPr>
          <w:rFonts w:ascii="Trebuchet MS" w:hAnsi="Trebuchet MS" w:cs="Arial"/>
          <w:sz w:val="22"/>
          <w:szCs w:val="22"/>
        </w:rPr>
        <w:t>transport</w:t>
      </w:r>
      <w:r w:rsidR="003012CD" w:rsidRPr="00D8283A">
        <w:rPr>
          <w:rFonts w:ascii="Trebuchet MS" w:hAnsi="Trebuchet MS" w:cs="Arial"/>
          <w:sz w:val="22"/>
          <w:szCs w:val="22"/>
        </w:rPr>
        <w:t>.</w:t>
      </w:r>
      <w:r w:rsidR="001F5A21" w:rsidRPr="00D8283A">
        <w:rPr>
          <w:rFonts w:ascii="Trebuchet MS" w:hAnsi="Trebuchet MS" w:cs="Arial"/>
          <w:sz w:val="22"/>
          <w:szCs w:val="22"/>
        </w:rPr>
        <w:t xml:space="preserve">  </w:t>
      </w:r>
    </w:p>
    <w:p w:rsidR="00F7797B" w:rsidRPr="00D8283A" w:rsidRDefault="00A847F1" w:rsidP="00DC0B51">
      <w:pPr>
        <w:pStyle w:val="DefaultText"/>
        <w:numPr>
          <w:ilvl w:val="1"/>
          <w:numId w:val="1"/>
        </w:numPr>
        <w:tabs>
          <w:tab w:val="left" w:pos="426"/>
        </w:tabs>
        <w:spacing w:line="276" w:lineRule="auto"/>
        <w:ind w:left="0" w:firstLine="0"/>
        <w:jc w:val="both"/>
        <w:rPr>
          <w:rFonts w:ascii="Trebuchet MS" w:hAnsi="Trebuchet MS" w:cs="Arial"/>
          <w:sz w:val="22"/>
          <w:szCs w:val="22"/>
        </w:rPr>
      </w:pPr>
      <w:r w:rsidRPr="00D8283A">
        <w:rPr>
          <w:rFonts w:ascii="Trebuchet MS" w:hAnsi="Trebuchet MS" w:cs="Arial"/>
          <w:sz w:val="22"/>
          <w:szCs w:val="22"/>
        </w:rPr>
        <w:t xml:space="preserve"> </w:t>
      </w:r>
      <w:r w:rsidR="00FF6D25" w:rsidRPr="00D8283A">
        <w:rPr>
          <w:rFonts w:ascii="Trebuchet MS" w:hAnsi="Trebuchet MS" w:cs="Arial"/>
          <w:sz w:val="22"/>
          <w:szCs w:val="22"/>
        </w:rPr>
        <w:t>Beneficiarul</w:t>
      </w:r>
      <w:r w:rsidR="00A04153" w:rsidRPr="00D8283A">
        <w:rPr>
          <w:rFonts w:ascii="Trebuchet MS" w:hAnsi="Trebuchet MS" w:cs="Arial"/>
          <w:sz w:val="22"/>
          <w:szCs w:val="22"/>
        </w:rPr>
        <w:t xml:space="preserve"> </w:t>
      </w:r>
      <w:r w:rsidR="00FC062A" w:rsidRPr="00D8283A">
        <w:rPr>
          <w:rFonts w:ascii="Trebuchet MS" w:hAnsi="Trebuchet MS" w:cs="Arial"/>
          <w:sz w:val="22"/>
          <w:szCs w:val="22"/>
        </w:rPr>
        <w:t xml:space="preserve">se obligă să efectueze plata serviciilor prestate </w:t>
      </w:r>
      <w:r w:rsidR="009B7331" w:rsidRPr="00D8283A">
        <w:rPr>
          <w:rFonts w:ascii="Trebuchet MS" w:hAnsi="Trebuchet MS" w:cs="Arial"/>
          <w:sz w:val="22"/>
          <w:szCs w:val="22"/>
        </w:rPr>
        <w:t>către Prestator numai după</w:t>
      </w:r>
      <w:r w:rsidR="001A4415" w:rsidRPr="00D8283A">
        <w:rPr>
          <w:rFonts w:ascii="Trebuchet MS" w:eastAsia="Calibri" w:hAnsi="Trebuchet MS" w:cs="Arial"/>
          <w:sz w:val="22"/>
          <w:szCs w:val="22"/>
        </w:rPr>
        <w:t xml:space="preserve"> certificarea de către </w:t>
      </w:r>
      <w:r w:rsidR="00D268EF" w:rsidRPr="00D8283A">
        <w:rPr>
          <w:rFonts w:ascii="Trebuchet MS" w:eastAsia="Calibri" w:hAnsi="Trebuchet MS" w:cs="Arial"/>
          <w:sz w:val="22"/>
          <w:szCs w:val="22"/>
        </w:rPr>
        <w:t>B</w:t>
      </w:r>
      <w:r w:rsidR="001A4415" w:rsidRPr="00D8283A">
        <w:rPr>
          <w:rFonts w:ascii="Trebuchet MS" w:eastAsia="Calibri" w:hAnsi="Trebuchet MS" w:cs="Arial"/>
          <w:sz w:val="22"/>
          <w:szCs w:val="22"/>
        </w:rPr>
        <w:t>eneficiar</w:t>
      </w:r>
      <w:r w:rsidR="00E21E8E" w:rsidRPr="00D8283A">
        <w:rPr>
          <w:rFonts w:ascii="Trebuchet MS" w:eastAsia="Calibri" w:hAnsi="Trebuchet MS" w:cs="Arial"/>
          <w:sz w:val="22"/>
          <w:szCs w:val="22"/>
        </w:rPr>
        <w:t xml:space="preserve"> a faptului c</w:t>
      </w:r>
      <w:r w:rsidRPr="00D8283A">
        <w:rPr>
          <w:rFonts w:ascii="Trebuchet MS" w:eastAsia="Calibri" w:hAnsi="Trebuchet MS" w:cs="Arial"/>
          <w:sz w:val="22"/>
          <w:szCs w:val="22"/>
        </w:rPr>
        <w:t>ă</w:t>
      </w:r>
      <w:r w:rsidR="00E21E8E" w:rsidRPr="00D8283A">
        <w:rPr>
          <w:rFonts w:ascii="Trebuchet MS" w:eastAsia="Calibri" w:hAnsi="Trebuchet MS" w:cs="Arial"/>
          <w:sz w:val="22"/>
          <w:szCs w:val="22"/>
        </w:rPr>
        <w:t xml:space="preserve"> serviciile de transport auto cu platform</w:t>
      </w:r>
      <w:r w:rsidRPr="00D8283A">
        <w:rPr>
          <w:rFonts w:ascii="Trebuchet MS" w:eastAsia="Calibri" w:hAnsi="Trebuchet MS" w:cs="Arial"/>
          <w:sz w:val="22"/>
          <w:szCs w:val="22"/>
        </w:rPr>
        <w:t>a</w:t>
      </w:r>
      <w:r w:rsidR="00E21E8E" w:rsidRPr="00D8283A">
        <w:rPr>
          <w:rFonts w:ascii="Trebuchet MS" w:eastAsia="Calibri" w:hAnsi="Trebuchet MS" w:cs="Arial"/>
          <w:sz w:val="22"/>
          <w:szCs w:val="22"/>
        </w:rPr>
        <w:t xml:space="preserve"> au fost efectuate în conformitate cu cerințele prevăzute în prezentul contract,</w:t>
      </w:r>
      <w:r w:rsidR="009B7331" w:rsidRPr="00D8283A">
        <w:rPr>
          <w:rFonts w:ascii="Trebuchet MS" w:hAnsi="Trebuchet MS" w:cs="Arial"/>
          <w:sz w:val="22"/>
          <w:szCs w:val="22"/>
        </w:rPr>
        <w:t xml:space="preserve"> </w:t>
      </w:r>
      <w:r w:rsidR="00D41ADD" w:rsidRPr="00D8283A">
        <w:rPr>
          <w:rFonts w:ascii="Trebuchet MS" w:hAnsi="Trebuchet MS" w:cs="Arial"/>
          <w:sz w:val="22"/>
          <w:szCs w:val="22"/>
        </w:rPr>
        <w:t xml:space="preserve">în conformitate cu prevederile legale în vigoare, respectiv art. 6 din Legea nr. 72/2013 privind </w:t>
      </w:r>
      <w:r w:rsidR="001F74FE" w:rsidRPr="00D8283A">
        <w:rPr>
          <w:rFonts w:ascii="Trebuchet MS" w:hAnsi="Trebuchet MS" w:cs="Arial"/>
          <w:sz w:val="22"/>
          <w:szCs w:val="22"/>
        </w:rPr>
        <w:t xml:space="preserve">măsurile pentru </w:t>
      </w:r>
      <w:r w:rsidR="001F74FE" w:rsidRPr="00D8283A">
        <w:rPr>
          <w:rFonts w:ascii="Trebuchet MS" w:hAnsi="Trebuchet MS" w:cs="Arial"/>
          <w:sz w:val="22"/>
          <w:szCs w:val="22"/>
        </w:rPr>
        <w:lastRenderedPageBreak/>
        <w:t xml:space="preserve">combaterea întârzierii în executarea obligațiilor de plată a unor sume de bani rezultând din contracte încheiate între profesioniști și între aceștia și autorități contractante, în baza facturilor însoțite de procesele-verbale de </w:t>
      </w:r>
      <w:r w:rsidR="00B5060F" w:rsidRPr="00D8283A">
        <w:rPr>
          <w:rFonts w:ascii="Trebuchet MS" w:hAnsi="Trebuchet MS" w:cs="Arial"/>
          <w:sz w:val="22"/>
          <w:szCs w:val="22"/>
        </w:rPr>
        <w:t>recepție</w:t>
      </w:r>
      <w:r w:rsidR="001F74FE" w:rsidRPr="00D8283A">
        <w:rPr>
          <w:rFonts w:ascii="Trebuchet MS" w:hAnsi="Trebuchet MS" w:cs="Arial"/>
          <w:sz w:val="22"/>
          <w:szCs w:val="22"/>
        </w:rPr>
        <w:t>, fără obiecțiuni.</w:t>
      </w:r>
    </w:p>
    <w:p w:rsidR="0066163C" w:rsidRPr="00D8283A" w:rsidRDefault="00A847F1" w:rsidP="00DC0B51">
      <w:pPr>
        <w:pStyle w:val="DefaultText"/>
        <w:numPr>
          <w:ilvl w:val="1"/>
          <w:numId w:val="1"/>
        </w:numPr>
        <w:tabs>
          <w:tab w:val="left" w:pos="426"/>
        </w:tabs>
        <w:spacing w:line="276" w:lineRule="auto"/>
        <w:ind w:left="0" w:firstLine="0"/>
        <w:jc w:val="both"/>
        <w:rPr>
          <w:rFonts w:ascii="Trebuchet MS" w:hAnsi="Trebuchet MS" w:cs="Arial"/>
          <w:sz w:val="22"/>
          <w:szCs w:val="22"/>
        </w:rPr>
      </w:pPr>
      <w:r w:rsidRPr="00D8283A">
        <w:rPr>
          <w:rFonts w:ascii="Trebuchet MS" w:hAnsi="Trebuchet MS" w:cs="Arial"/>
          <w:sz w:val="22"/>
          <w:szCs w:val="22"/>
        </w:rPr>
        <w:t xml:space="preserve"> </w:t>
      </w:r>
      <w:r w:rsidR="00FF6D25" w:rsidRPr="00D8283A">
        <w:rPr>
          <w:rFonts w:ascii="Trebuchet MS" w:hAnsi="Trebuchet MS" w:cs="Arial"/>
          <w:sz w:val="22"/>
          <w:szCs w:val="22"/>
        </w:rPr>
        <w:t>Beneficiarul</w:t>
      </w:r>
      <w:r w:rsidR="00907BFB" w:rsidRPr="00D8283A">
        <w:rPr>
          <w:rFonts w:ascii="Trebuchet MS" w:hAnsi="Trebuchet MS" w:cs="Arial"/>
          <w:sz w:val="22"/>
          <w:szCs w:val="22"/>
        </w:rPr>
        <w:t xml:space="preserve"> are obliga</w:t>
      </w:r>
      <w:r w:rsidR="005937F6" w:rsidRPr="00D8283A">
        <w:rPr>
          <w:rFonts w:ascii="Trebuchet MS" w:hAnsi="Trebuchet MS" w:cs="Arial"/>
          <w:sz w:val="22"/>
          <w:szCs w:val="22"/>
        </w:rPr>
        <w:t>ț</w:t>
      </w:r>
      <w:r w:rsidR="00907BFB" w:rsidRPr="00D8283A">
        <w:rPr>
          <w:rFonts w:ascii="Trebuchet MS" w:hAnsi="Trebuchet MS" w:cs="Arial"/>
          <w:sz w:val="22"/>
          <w:szCs w:val="22"/>
        </w:rPr>
        <w:t>ia de a efectua plata convenit</w:t>
      </w:r>
      <w:r w:rsidR="005937F6" w:rsidRPr="00D8283A">
        <w:rPr>
          <w:rFonts w:ascii="Trebuchet MS" w:hAnsi="Trebuchet MS" w:cs="Arial"/>
          <w:sz w:val="22"/>
          <w:szCs w:val="22"/>
        </w:rPr>
        <w:t>ă</w:t>
      </w:r>
      <w:r w:rsidR="00907BFB" w:rsidRPr="00D8283A">
        <w:rPr>
          <w:rFonts w:ascii="Trebuchet MS" w:hAnsi="Trebuchet MS" w:cs="Arial"/>
          <w:sz w:val="22"/>
          <w:szCs w:val="22"/>
        </w:rPr>
        <w:t xml:space="preserve"> </w:t>
      </w:r>
      <w:r w:rsidR="005937F6" w:rsidRPr="00D8283A">
        <w:rPr>
          <w:rFonts w:ascii="Trebuchet MS" w:hAnsi="Trebuchet MS" w:cs="Arial"/>
          <w:sz w:val="22"/>
          <w:szCs w:val="22"/>
        </w:rPr>
        <w:t>î</w:t>
      </w:r>
      <w:r w:rsidR="00907BFB" w:rsidRPr="00D8283A">
        <w:rPr>
          <w:rFonts w:ascii="Trebuchet MS" w:hAnsi="Trebuchet MS" w:cs="Arial"/>
          <w:sz w:val="22"/>
          <w:szCs w:val="22"/>
        </w:rPr>
        <w:t>n prezentul contract</w:t>
      </w:r>
      <w:r w:rsidR="005937F6" w:rsidRPr="00D8283A">
        <w:rPr>
          <w:rFonts w:ascii="Trebuchet MS" w:hAnsi="Trebuchet MS" w:cs="Arial"/>
          <w:sz w:val="22"/>
          <w:szCs w:val="22"/>
        </w:rPr>
        <w:t xml:space="preserve"> </w:t>
      </w:r>
      <w:r w:rsidR="00907BFB" w:rsidRPr="00D8283A">
        <w:rPr>
          <w:rFonts w:ascii="Trebuchet MS" w:hAnsi="Trebuchet MS" w:cs="Arial"/>
          <w:sz w:val="22"/>
          <w:szCs w:val="22"/>
        </w:rPr>
        <w:t>c</w:t>
      </w:r>
      <w:r w:rsidR="005937F6" w:rsidRPr="00D8283A">
        <w:rPr>
          <w:rFonts w:ascii="Trebuchet MS" w:hAnsi="Trebuchet MS" w:cs="Arial"/>
          <w:sz w:val="22"/>
          <w:szCs w:val="22"/>
        </w:rPr>
        <w:t>ă</w:t>
      </w:r>
      <w:r w:rsidR="00907BFB" w:rsidRPr="00D8283A">
        <w:rPr>
          <w:rFonts w:ascii="Trebuchet MS" w:hAnsi="Trebuchet MS" w:cs="Arial"/>
          <w:sz w:val="22"/>
          <w:szCs w:val="22"/>
        </w:rPr>
        <w:t>tre</w:t>
      </w:r>
      <w:r w:rsidR="005937F6" w:rsidRPr="00D8283A">
        <w:rPr>
          <w:rFonts w:ascii="Trebuchet MS" w:hAnsi="Trebuchet MS" w:cs="Arial"/>
          <w:sz w:val="22"/>
          <w:szCs w:val="22"/>
        </w:rPr>
        <w:t xml:space="preserve"> </w:t>
      </w:r>
      <w:r w:rsidR="00907BFB" w:rsidRPr="00D8283A">
        <w:rPr>
          <w:rFonts w:ascii="Trebuchet MS" w:hAnsi="Trebuchet MS" w:cs="Arial"/>
          <w:sz w:val="22"/>
          <w:szCs w:val="22"/>
        </w:rPr>
        <w:t xml:space="preserve">prestator </w:t>
      </w:r>
      <w:r w:rsidR="005937F6" w:rsidRPr="00D8283A">
        <w:rPr>
          <w:rFonts w:ascii="Trebuchet MS" w:hAnsi="Trebuchet MS" w:cs="Arial"/>
          <w:sz w:val="22"/>
          <w:szCs w:val="22"/>
        </w:rPr>
        <w:t>î</w:t>
      </w:r>
      <w:r w:rsidR="00907BFB" w:rsidRPr="00D8283A">
        <w:rPr>
          <w:rFonts w:ascii="Trebuchet MS" w:hAnsi="Trebuchet MS" w:cs="Arial"/>
          <w:sz w:val="22"/>
          <w:szCs w:val="22"/>
        </w:rPr>
        <w:t>n termen de</w:t>
      </w:r>
      <w:r w:rsidR="00C71D08" w:rsidRPr="00D8283A">
        <w:rPr>
          <w:rFonts w:ascii="Trebuchet MS" w:hAnsi="Trebuchet MS" w:cs="Arial"/>
          <w:sz w:val="22"/>
          <w:szCs w:val="22"/>
        </w:rPr>
        <w:t xml:space="preserve"> </w:t>
      </w:r>
      <w:r w:rsidR="00F67CA6" w:rsidRPr="00D8283A">
        <w:rPr>
          <w:rFonts w:ascii="Trebuchet MS" w:hAnsi="Trebuchet MS" w:cs="Arial"/>
          <w:sz w:val="22"/>
          <w:szCs w:val="22"/>
        </w:rPr>
        <w:t>30</w:t>
      </w:r>
      <w:r w:rsidR="00907BFB" w:rsidRPr="00D8283A">
        <w:rPr>
          <w:rFonts w:ascii="Trebuchet MS" w:hAnsi="Trebuchet MS" w:cs="Arial"/>
          <w:sz w:val="22"/>
          <w:szCs w:val="22"/>
        </w:rPr>
        <w:t xml:space="preserve"> de zile</w:t>
      </w:r>
      <w:r w:rsidR="00900E95" w:rsidRPr="00D8283A">
        <w:rPr>
          <w:rFonts w:ascii="Trebuchet MS" w:hAnsi="Trebuchet MS" w:cs="Arial"/>
          <w:sz w:val="22"/>
          <w:szCs w:val="22"/>
        </w:rPr>
        <w:t xml:space="preserve"> calendaristice</w:t>
      </w:r>
      <w:r w:rsidR="00907BFB" w:rsidRPr="00D8283A">
        <w:rPr>
          <w:rFonts w:ascii="Trebuchet MS" w:hAnsi="Trebuchet MS" w:cs="Arial"/>
          <w:sz w:val="22"/>
          <w:szCs w:val="22"/>
        </w:rPr>
        <w:t xml:space="preserve"> de la data </w:t>
      </w:r>
      <w:r w:rsidR="005937F6" w:rsidRPr="00D8283A">
        <w:rPr>
          <w:rFonts w:ascii="Trebuchet MS" w:hAnsi="Trebuchet MS" w:cs="Arial"/>
          <w:sz w:val="22"/>
          <w:szCs w:val="22"/>
        </w:rPr>
        <w:t>î</w:t>
      </w:r>
      <w:r w:rsidR="00907BFB" w:rsidRPr="00D8283A">
        <w:rPr>
          <w:rFonts w:ascii="Trebuchet MS" w:hAnsi="Trebuchet MS" w:cs="Arial"/>
          <w:sz w:val="22"/>
          <w:szCs w:val="22"/>
        </w:rPr>
        <w:t>nregistr</w:t>
      </w:r>
      <w:r w:rsidR="005937F6" w:rsidRPr="00D8283A">
        <w:rPr>
          <w:rFonts w:ascii="Trebuchet MS" w:hAnsi="Trebuchet MS" w:cs="Arial"/>
          <w:sz w:val="22"/>
          <w:szCs w:val="22"/>
        </w:rPr>
        <w:t>ă</w:t>
      </w:r>
      <w:r w:rsidR="00907BFB" w:rsidRPr="00D8283A">
        <w:rPr>
          <w:rFonts w:ascii="Trebuchet MS" w:hAnsi="Trebuchet MS" w:cs="Arial"/>
          <w:sz w:val="22"/>
          <w:szCs w:val="22"/>
        </w:rPr>
        <w:t xml:space="preserve">rii facturii la registratura </w:t>
      </w:r>
      <w:r w:rsidR="00FF6D25" w:rsidRPr="00D8283A">
        <w:rPr>
          <w:rFonts w:ascii="Trebuchet MS" w:hAnsi="Trebuchet MS" w:cs="Arial"/>
          <w:sz w:val="22"/>
          <w:szCs w:val="22"/>
        </w:rPr>
        <w:t>Beneficiarul</w:t>
      </w:r>
      <w:r w:rsidR="00907BFB" w:rsidRPr="00D8283A">
        <w:rPr>
          <w:rFonts w:ascii="Trebuchet MS" w:hAnsi="Trebuchet MS" w:cs="Arial"/>
          <w:sz w:val="22"/>
          <w:szCs w:val="22"/>
        </w:rPr>
        <w:t>ui.</w:t>
      </w:r>
      <w:r w:rsidR="006E1994" w:rsidRPr="00D8283A">
        <w:rPr>
          <w:rFonts w:ascii="Trebuchet MS" w:hAnsi="Trebuchet MS" w:cs="Arial"/>
          <w:sz w:val="22"/>
          <w:szCs w:val="22"/>
        </w:rPr>
        <w:t xml:space="preserve"> </w:t>
      </w:r>
      <w:r w:rsidR="00FF6D25" w:rsidRPr="00D8283A">
        <w:rPr>
          <w:rFonts w:ascii="Trebuchet MS" w:hAnsi="Trebuchet MS" w:cs="Arial"/>
          <w:sz w:val="22"/>
          <w:szCs w:val="22"/>
        </w:rPr>
        <w:t>Factura se emite de P</w:t>
      </w:r>
      <w:r w:rsidR="003F2314" w:rsidRPr="00D8283A">
        <w:rPr>
          <w:rFonts w:ascii="Trebuchet MS" w:hAnsi="Trebuchet MS" w:cs="Arial"/>
          <w:sz w:val="22"/>
          <w:szCs w:val="22"/>
        </w:rPr>
        <w:t xml:space="preserve">restator </w:t>
      </w:r>
      <w:r w:rsidR="00292F2B" w:rsidRPr="00D8283A">
        <w:rPr>
          <w:rFonts w:ascii="Trebuchet MS" w:hAnsi="Trebuchet MS"/>
          <w:sz w:val="22"/>
          <w:szCs w:val="22"/>
        </w:rPr>
        <w:t xml:space="preserve">după </w:t>
      </w:r>
      <w:r w:rsidR="00D27078" w:rsidRPr="00D8283A">
        <w:rPr>
          <w:rFonts w:ascii="Trebuchet MS" w:eastAsia="Calibri" w:hAnsi="Trebuchet MS" w:cs="Arial"/>
          <w:sz w:val="22"/>
          <w:szCs w:val="22"/>
        </w:rPr>
        <w:t xml:space="preserve">certificarea de către </w:t>
      </w:r>
      <w:r w:rsidR="00D268EF" w:rsidRPr="00D8283A">
        <w:rPr>
          <w:rFonts w:ascii="Trebuchet MS" w:eastAsia="Calibri" w:hAnsi="Trebuchet MS" w:cs="Arial"/>
          <w:sz w:val="22"/>
          <w:szCs w:val="22"/>
        </w:rPr>
        <w:t>B</w:t>
      </w:r>
      <w:r w:rsidR="00D27078" w:rsidRPr="00D8283A">
        <w:rPr>
          <w:rFonts w:ascii="Trebuchet MS" w:eastAsia="Calibri" w:hAnsi="Trebuchet MS" w:cs="Arial"/>
          <w:sz w:val="22"/>
          <w:szCs w:val="22"/>
        </w:rPr>
        <w:t>eneficiar</w:t>
      </w:r>
      <w:r w:rsidR="00292F2B" w:rsidRPr="00D8283A">
        <w:rPr>
          <w:rFonts w:ascii="Trebuchet MS" w:eastAsia="Calibri" w:hAnsi="Trebuchet MS" w:cs="Arial"/>
          <w:sz w:val="22"/>
          <w:szCs w:val="22"/>
        </w:rPr>
        <w:t xml:space="preserve"> a faptului c</w:t>
      </w:r>
      <w:r w:rsidRPr="00D8283A">
        <w:rPr>
          <w:rFonts w:ascii="Trebuchet MS" w:eastAsia="Calibri" w:hAnsi="Trebuchet MS" w:cs="Arial"/>
          <w:sz w:val="22"/>
          <w:szCs w:val="22"/>
        </w:rPr>
        <w:t>ă</w:t>
      </w:r>
      <w:r w:rsidR="00292F2B" w:rsidRPr="00D8283A">
        <w:rPr>
          <w:rFonts w:ascii="Trebuchet MS" w:eastAsia="Calibri" w:hAnsi="Trebuchet MS" w:cs="Arial"/>
          <w:sz w:val="22"/>
          <w:szCs w:val="22"/>
        </w:rPr>
        <w:t xml:space="preserve"> serviciile de transport auto cu platform</w:t>
      </w:r>
      <w:r w:rsidRPr="00D8283A">
        <w:rPr>
          <w:rFonts w:ascii="Trebuchet MS" w:eastAsia="Calibri" w:hAnsi="Trebuchet MS" w:cs="Arial"/>
          <w:sz w:val="22"/>
          <w:szCs w:val="22"/>
        </w:rPr>
        <w:t>a</w:t>
      </w:r>
      <w:r w:rsidR="00292F2B" w:rsidRPr="00D8283A">
        <w:rPr>
          <w:rFonts w:ascii="Trebuchet MS" w:eastAsia="Calibri" w:hAnsi="Trebuchet MS" w:cs="Arial"/>
          <w:sz w:val="22"/>
          <w:szCs w:val="22"/>
        </w:rPr>
        <w:t xml:space="preserve"> au fost efectuate în conformitate cu cerințele prevăzute în caietul de sarcini, încheindu-se în acest sens un proces-verbal de recep</w:t>
      </w:r>
      <w:r w:rsidRPr="00D8283A">
        <w:rPr>
          <w:rFonts w:ascii="Trebuchet MS" w:eastAsia="Calibri" w:hAnsi="Trebuchet MS" w:cs="Arial"/>
          <w:sz w:val="22"/>
          <w:szCs w:val="22"/>
        </w:rPr>
        <w:t>ț</w:t>
      </w:r>
      <w:r w:rsidR="00292F2B" w:rsidRPr="00D8283A">
        <w:rPr>
          <w:rFonts w:ascii="Trebuchet MS" w:eastAsia="Calibri" w:hAnsi="Trebuchet MS" w:cs="Arial"/>
          <w:sz w:val="22"/>
          <w:szCs w:val="22"/>
        </w:rPr>
        <w:t xml:space="preserve">ie a bunurilor mobile, anexă la factura respectivă </w:t>
      </w:r>
      <w:r w:rsidR="00C6458D" w:rsidRPr="00D8283A">
        <w:rPr>
          <w:rFonts w:ascii="Trebuchet MS" w:hAnsi="Trebuchet MS" w:cs="Arial"/>
          <w:sz w:val="22"/>
          <w:szCs w:val="22"/>
        </w:rPr>
        <w:t>și remedierea eventualelor observații formulate de către Beneficiar.</w:t>
      </w:r>
    </w:p>
    <w:p w:rsidR="00622D6D" w:rsidRPr="00D8283A" w:rsidRDefault="00A847F1" w:rsidP="00DC0B51">
      <w:pPr>
        <w:pStyle w:val="DefaultText"/>
        <w:numPr>
          <w:ilvl w:val="1"/>
          <w:numId w:val="1"/>
        </w:numPr>
        <w:tabs>
          <w:tab w:val="left" w:pos="426"/>
        </w:tabs>
        <w:spacing w:line="276" w:lineRule="auto"/>
        <w:ind w:left="0" w:firstLine="0"/>
        <w:jc w:val="both"/>
        <w:rPr>
          <w:rFonts w:ascii="Trebuchet MS" w:hAnsi="Trebuchet MS" w:cs="Arial"/>
          <w:sz w:val="22"/>
          <w:szCs w:val="22"/>
        </w:rPr>
      </w:pPr>
      <w:r w:rsidRPr="00D8283A">
        <w:rPr>
          <w:rFonts w:ascii="Trebuchet MS" w:hAnsi="Trebuchet MS" w:cs="Arial"/>
          <w:sz w:val="22"/>
          <w:szCs w:val="22"/>
        </w:rPr>
        <w:t xml:space="preserve"> </w:t>
      </w:r>
      <w:r w:rsidR="00907BFB" w:rsidRPr="00D8283A">
        <w:rPr>
          <w:rFonts w:ascii="Trebuchet MS" w:hAnsi="Trebuchet MS" w:cs="Arial"/>
          <w:sz w:val="22"/>
          <w:szCs w:val="22"/>
        </w:rPr>
        <w:t>Facturile se comunic</w:t>
      </w:r>
      <w:r w:rsidR="00971EB1" w:rsidRPr="00D8283A">
        <w:rPr>
          <w:rFonts w:ascii="Trebuchet MS" w:hAnsi="Trebuchet MS" w:cs="Arial"/>
          <w:sz w:val="22"/>
          <w:szCs w:val="22"/>
        </w:rPr>
        <w:t xml:space="preserve">ă </w:t>
      </w:r>
      <w:r w:rsidR="00FF6D25" w:rsidRPr="00D8283A">
        <w:rPr>
          <w:rFonts w:ascii="Trebuchet MS" w:hAnsi="Trebuchet MS" w:cs="Arial"/>
          <w:sz w:val="22"/>
          <w:szCs w:val="22"/>
        </w:rPr>
        <w:t>Beneficiarul</w:t>
      </w:r>
      <w:r w:rsidR="00907BFB" w:rsidRPr="00D8283A">
        <w:rPr>
          <w:rFonts w:ascii="Trebuchet MS" w:hAnsi="Trebuchet MS" w:cs="Arial"/>
          <w:sz w:val="22"/>
          <w:szCs w:val="22"/>
        </w:rPr>
        <w:t>ui prin po</w:t>
      </w:r>
      <w:r w:rsidR="00971EB1" w:rsidRPr="00D8283A">
        <w:rPr>
          <w:rFonts w:ascii="Trebuchet MS" w:hAnsi="Trebuchet MS" w:cs="Arial"/>
          <w:sz w:val="22"/>
          <w:szCs w:val="22"/>
        </w:rPr>
        <w:t>ș</w:t>
      </w:r>
      <w:r w:rsidR="00907BFB" w:rsidRPr="00D8283A">
        <w:rPr>
          <w:rFonts w:ascii="Trebuchet MS" w:hAnsi="Trebuchet MS" w:cs="Arial"/>
          <w:sz w:val="22"/>
          <w:szCs w:val="22"/>
        </w:rPr>
        <w:t>t</w:t>
      </w:r>
      <w:r w:rsidR="00971EB1" w:rsidRPr="00D8283A">
        <w:rPr>
          <w:rFonts w:ascii="Trebuchet MS" w:hAnsi="Trebuchet MS" w:cs="Arial"/>
          <w:sz w:val="22"/>
          <w:szCs w:val="22"/>
        </w:rPr>
        <w:t>ă</w:t>
      </w:r>
      <w:r w:rsidR="00907BFB" w:rsidRPr="00D8283A">
        <w:rPr>
          <w:rFonts w:ascii="Trebuchet MS" w:hAnsi="Trebuchet MS" w:cs="Arial"/>
          <w:sz w:val="22"/>
          <w:szCs w:val="22"/>
        </w:rPr>
        <w:t xml:space="preserve"> cu confirmare de primire sau pr</w:t>
      </w:r>
      <w:r w:rsidR="00BD4D8A" w:rsidRPr="00D8283A">
        <w:rPr>
          <w:rFonts w:ascii="Trebuchet MS" w:hAnsi="Trebuchet MS" w:cs="Arial"/>
          <w:sz w:val="22"/>
          <w:szCs w:val="22"/>
        </w:rPr>
        <w:t xml:space="preserve">in delegat direct la </w:t>
      </w:r>
      <w:r w:rsidRPr="00D8283A">
        <w:rPr>
          <w:rFonts w:ascii="Trebuchet MS" w:eastAsia="MS Mincho" w:hAnsi="Trebuchet MS"/>
          <w:sz w:val="22"/>
          <w:szCs w:val="22"/>
          <w:lang w:eastAsia="en-US"/>
        </w:rPr>
        <w:t>sediul</w:t>
      </w:r>
      <w:r w:rsidR="007A1323" w:rsidRPr="00D8283A">
        <w:rPr>
          <w:rFonts w:ascii="Trebuchet MS" w:eastAsia="MS Mincho" w:hAnsi="Trebuchet MS"/>
          <w:sz w:val="22"/>
          <w:szCs w:val="22"/>
          <w:lang w:eastAsia="en-US"/>
        </w:rPr>
        <w:t xml:space="preserve"> din municipiul București, Bd. Regina Elisabeta, nr. 3, sector 3, cod </w:t>
      </w:r>
      <w:r w:rsidR="003E2CDA" w:rsidRPr="00D8283A">
        <w:rPr>
          <w:rFonts w:ascii="Trebuchet MS" w:eastAsia="MS Mincho" w:hAnsi="Trebuchet MS"/>
          <w:sz w:val="22"/>
          <w:szCs w:val="22"/>
          <w:lang w:eastAsia="en-US"/>
        </w:rPr>
        <w:t>poștal</w:t>
      </w:r>
      <w:r w:rsidR="007A1323" w:rsidRPr="00D8283A">
        <w:rPr>
          <w:rFonts w:ascii="Trebuchet MS" w:eastAsia="MS Mincho" w:hAnsi="Trebuchet MS"/>
          <w:sz w:val="22"/>
          <w:szCs w:val="22"/>
          <w:lang w:eastAsia="en-US"/>
        </w:rPr>
        <w:t xml:space="preserve"> 030015</w:t>
      </w:r>
      <w:r w:rsidR="00907BFB" w:rsidRPr="00D8283A">
        <w:rPr>
          <w:rFonts w:ascii="Trebuchet MS" w:hAnsi="Trebuchet MS" w:cs="Arial"/>
          <w:sz w:val="22"/>
          <w:szCs w:val="22"/>
        </w:rPr>
        <w:t>. In caz de divergen</w:t>
      </w:r>
      <w:r w:rsidR="00971EB1" w:rsidRPr="00D8283A">
        <w:rPr>
          <w:rFonts w:ascii="Trebuchet MS" w:hAnsi="Trebuchet MS" w:cs="Arial"/>
          <w:sz w:val="22"/>
          <w:szCs w:val="22"/>
        </w:rPr>
        <w:t>ț</w:t>
      </w:r>
      <w:r w:rsidR="00907BFB" w:rsidRPr="00D8283A">
        <w:rPr>
          <w:rFonts w:ascii="Trebuchet MS" w:hAnsi="Trebuchet MS" w:cs="Arial"/>
          <w:sz w:val="22"/>
          <w:szCs w:val="22"/>
        </w:rPr>
        <w:t>e, dovada comunic</w:t>
      </w:r>
      <w:r w:rsidR="00971EB1" w:rsidRPr="00D8283A">
        <w:rPr>
          <w:rFonts w:ascii="Trebuchet MS" w:hAnsi="Trebuchet MS" w:cs="Arial"/>
          <w:sz w:val="22"/>
          <w:szCs w:val="22"/>
        </w:rPr>
        <w:t>ă</w:t>
      </w:r>
      <w:r w:rsidR="00907BFB" w:rsidRPr="00D8283A">
        <w:rPr>
          <w:rFonts w:ascii="Trebuchet MS" w:hAnsi="Trebuchet MS" w:cs="Arial"/>
          <w:sz w:val="22"/>
          <w:szCs w:val="22"/>
        </w:rPr>
        <w:t>rii facturilor c</w:t>
      </w:r>
      <w:r w:rsidR="00971EB1" w:rsidRPr="00D8283A">
        <w:rPr>
          <w:rFonts w:ascii="Trebuchet MS" w:hAnsi="Trebuchet MS" w:cs="Arial"/>
          <w:sz w:val="22"/>
          <w:szCs w:val="22"/>
        </w:rPr>
        <w:t xml:space="preserve">ătre </w:t>
      </w:r>
      <w:r w:rsidR="00562797" w:rsidRPr="00D8283A">
        <w:rPr>
          <w:rFonts w:ascii="Trebuchet MS" w:hAnsi="Trebuchet MS" w:cs="Arial"/>
          <w:sz w:val="22"/>
          <w:szCs w:val="22"/>
        </w:rPr>
        <w:t>Beneficiar</w:t>
      </w:r>
      <w:r w:rsidR="00907BFB" w:rsidRPr="00D8283A">
        <w:rPr>
          <w:rFonts w:ascii="Trebuchet MS" w:hAnsi="Trebuchet MS" w:cs="Arial"/>
          <w:sz w:val="22"/>
          <w:szCs w:val="22"/>
        </w:rPr>
        <w:t xml:space="preserve"> o constituie, dup</w:t>
      </w:r>
      <w:r w:rsidR="00971EB1" w:rsidRPr="00D8283A">
        <w:rPr>
          <w:rFonts w:ascii="Trebuchet MS" w:hAnsi="Trebuchet MS" w:cs="Arial"/>
          <w:sz w:val="22"/>
          <w:szCs w:val="22"/>
        </w:rPr>
        <w:t>ă</w:t>
      </w:r>
      <w:r w:rsidR="00907BFB" w:rsidRPr="00D8283A">
        <w:rPr>
          <w:rFonts w:ascii="Trebuchet MS" w:hAnsi="Trebuchet MS" w:cs="Arial"/>
          <w:sz w:val="22"/>
          <w:szCs w:val="22"/>
        </w:rPr>
        <w:t xml:space="preserve"> caz, mandatul po</w:t>
      </w:r>
      <w:r w:rsidR="00971EB1" w:rsidRPr="00D8283A">
        <w:rPr>
          <w:rFonts w:ascii="Trebuchet MS" w:hAnsi="Trebuchet MS" w:cs="Arial"/>
          <w:sz w:val="22"/>
          <w:szCs w:val="22"/>
        </w:rPr>
        <w:t>ș</w:t>
      </w:r>
      <w:r w:rsidR="00907BFB" w:rsidRPr="00D8283A">
        <w:rPr>
          <w:rFonts w:ascii="Trebuchet MS" w:hAnsi="Trebuchet MS" w:cs="Arial"/>
          <w:sz w:val="22"/>
          <w:szCs w:val="22"/>
        </w:rPr>
        <w:t xml:space="preserve">tal sau </w:t>
      </w:r>
      <w:r w:rsidR="00971EB1" w:rsidRPr="00D8283A">
        <w:rPr>
          <w:rFonts w:ascii="Trebuchet MS" w:hAnsi="Trebuchet MS" w:cs="Arial"/>
          <w:sz w:val="22"/>
          <w:szCs w:val="22"/>
        </w:rPr>
        <w:t>ș</w:t>
      </w:r>
      <w:r w:rsidR="00907BFB" w:rsidRPr="00D8283A">
        <w:rPr>
          <w:rFonts w:ascii="Trebuchet MS" w:hAnsi="Trebuchet MS" w:cs="Arial"/>
          <w:sz w:val="22"/>
          <w:szCs w:val="22"/>
        </w:rPr>
        <w:t>tampila aplicat</w:t>
      </w:r>
      <w:r w:rsidR="002563CB" w:rsidRPr="00D8283A">
        <w:rPr>
          <w:rFonts w:ascii="Trebuchet MS" w:hAnsi="Trebuchet MS" w:cs="Arial"/>
          <w:sz w:val="22"/>
          <w:szCs w:val="22"/>
        </w:rPr>
        <w:t>ă</w:t>
      </w:r>
      <w:r w:rsidR="00971EB1" w:rsidRPr="00D8283A">
        <w:rPr>
          <w:rFonts w:ascii="Trebuchet MS" w:hAnsi="Trebuchet MS" w:cs="Arial"/>
          <w:sz w:val="22"/>
          <w:szCs w:val="22"/>
        </w:rPr>
        <w:t xml:space="preserve"> de registratura </w:t>
      </w:r>
      <w:r w:rsidR="00FF6D25" w:rsidRPr="00D8283A">
        <w:rPr>
          <w:rFonts w:ascii="Trebuchet MS" w:hAnsi="Trebuchet MS" w:cs="Arial"/>
          <w:sz w:val="22"/>
          <w:szCs w:val="22"/>
        </w:rPr>
        <w:t>Beneficiarul</w:t>
      </w:r>
      <w:r w:rsidR="00907BFB" w:rsidRPr="00D8283A">
        <w:rPr>
          <w:rFonts w:ascii="Trebuchet MS" w:hAnsi="Trebuchet MS" w:cs="Arial"/>
          <w:sz w:val="22"/>
          <w:szCs w:val="22"/>
        </w:rPr>
        <w:t>ui pe document. Dac</w:t>
      </w:r>
      <w:r w:rsidR="00971EB1" w:rsidRPr="00D8283A">
        <w:rPr>
          <w:rFonts w:ascii="Trebuchet MS" w:hAnsi="Trebuchet MS" w:cs="Arial"/>
          <w:sz w:val="22"/>
          <w:szCs w:val="22"/>
        </w:rPr>
        <w:t>ă</w:t>
      </w:r>
      <w:r w:rsidR="00907BFB" w:rsidRPr="00D8283A">
        <w:rPr>
          <w:rFonts w:ascii="Trebuchet MS" w:hAnsi="Trebuchet MS" w:cs="Arial"/>
          <w:sz w:val="22"/>
          <w:szCs w:val="22"/>
        </w:rPr>
        <w:t xml:space="preserve"> data scadent</w:t>
      </w:r>
      <w:r w:rsidR="00971EB1" w:rsidRPr="00D8283A">
        <w:rPr>
          <w:rFonts w:ascii="Trebuchet MS" w:hAnsi="Trebuchet MS" w:cs="Arial"/>
          <w:sz w:val="22"/>
          <w:szCs w:val="22"/>
        </w:rPr>
        <w:t>ă</w:t>
      </w:r>
      <w:r w:rsidR="00907BFB" w:rsidRPr="00D8283A">
        <w:rPr>
          <w:rFonts w:ascii="Trebuchet MS" w:hAnsi="Trebuchet MS" w:cs="Arial"/>
          <w:sz w:val="22"/>
          <w:szCs w:val="22"/>
        </w:rPr>
        <w:t xml:space="preserve"> este o zi nelucr</w:t>
      </w:r>
      <w:r w:rsidR="00971EB1" w:rsidRPr="00D8283A">
        <w:rPr>
          <w:rFonts w:ascii="Trebuchet MS" w:hAnsi="Trebuchet MS" w:cs="Arial"/>
          <w:sz w:val="22"/>
          <w:szCs w:val="22"/>
        </w:rPr>
        <w:t>ă</w:t>
      </w:r>
      <w:r w:rsidR="00907BFB" w:rsidRPr="00D8283A">
        <w:rPr>
          <w:rFonts w:ascii="Trebuchet MS" w:hAnsi="Trebuchet MS" w:cs="Arial"/>
          <w:sz w:val="22"/>
          <w:szCs w:val="22"/>
        </w:rPr>
        <w:t>toare, termenul de plat</w:t>
      </w:r>
      <w:r w:rsidR="00971EB1" w:rsidRPr="00D8283A">
        <w:rPr>
          <w:rFonts w:ascii="Trebuchet MS" w:hAnsi="Trebuchet MS" w:cs="Arial"/>
          <w:sz w:val="22"/>
          <w:szCs w:val="22"/>
        </w:rPr>
        <w:t>ă</w:t>
      </w:r>
      <w:r w:rsidR="00907BFB" w:rsidRPr="00D8283A">
        <w:rPr>
          <w:rFonts w:ascii="Trebuchet MS" w:hAnsi="Trebuchet MS" w:cs="Arial"/>
          <w:sz w:val="22"/>
          <w:szCs w:val="22"/>
        </w:rPr>
        <w:t xml:space="preserve"> va fi </w:t>
      </w:r>
      <w:r w:rsidR="0047668C" w:rsidRPr="00D8283A">
        <w:rPr>
          <w:rFonts w:ascii="Trebuchet MS" w:hAnsi="Trebuchet MS" w:cs="Arial"/>
          <w:sz w:val="22"/>
          <w:szCs w:val="22"/>
        </w:rPr>
        <w:t>prorogat</w:t>
      </w:r>
      <w:r w:rsidR="00907BFB" w:rsidRPr="00D8283A">
        <w:rPr>
          <w:rFonts w:ascii="Trebuchet MS" w:hAnsi="Trebuchet MS" w:cs="Arial"/>
          <w:sz w:val="22"/>
          <w:szCs w:val="22"/>
        </w:rPr>
        <w:t xml:space="preserve"> p</w:t>
      </w:r>
      <w:r w:rsidR="00971EB1" w:rsidRPr="00D8283A">
        <w:rPr>
          <w:rFonts w:ascii="Trebuchet MS" w:hAnsi="Trebuchet MS" w:cs="Arial"/>
          <w:sz w:val="22"/>
          <w:szCs w:val="22"/>
        </w:rPr>
        <w:t>â</w:t>
      </w:r>
      <w:r w:rsidR="00907BFB" w:rsidRPr="00D8283A">
        <w:rPr>
          <w:rFonts w:ascii="Trebuchet MS" w:hAnsi="Trebuchet MS" w:cs="Arial"/>
          <w:sz w:val="22"/>
          <w:szCs w:val="22"/>
        </w:rPr>
        <w:t>n</w:t>
      </w:r>
      <w:r w:rsidR="00971EB1" w:rsidRPr="00D8283A">
        <w:rPr>
          <w:rFonts w:ascii="Trebuchet MS" w:hAnsi="Trebuchet MS" w:cs="Arial"/>
          <w:sz w:val="22"/>
          <w:szCs w:val="22"/>
        </w:rPr>
        <w:t>ă</w:t>
      </w:r>
      <w:r w:rsidR="00907BFB" w:rsidRPr="00D8283A">
        <w:rPr>
          <w:rFonts w:ascii="Trebuchet MS" w:hAnsi="Trebuchet MS" w:cs="Arial"/>
          <w:sz w:val="22"/>
          <w:szCs w:val="22"/>
        </w:rPr>
        <w:t xml:space="preserve"> la prima zi lucr</w:t>
      </w:r>
      <w:r w:rsidR="00971EB1" w:rsidRPr="00D8283A">
        <w:rPr>
          <w:rFonts w:ascii="Trebuchet MS" w:hAnsi="Trebuchet MS" w:cs="Arial"/>
          <w:sz w:val="22"/>
          <w:szCs w:val="22"/>
        </w:rPr>
        <w:t>ă</w:t>
      </w:r>
      <w:r w:rsidR="00907BFB" w:rsidRPr="00D8283A">
        <w:rPr>
          <w:rFonts w:ascii="Trebuchet MS" w:hAnsi="Trebuchet MS" w:cs="Arial"/>
          <w:sz w:val="22"/>
          <w:szCs w:val="22"/>
        </w:rPr>
        <w:t>toare urm</w:t>
      </w:r>
      <w:r w:rsidR="00971EB1" w:rsidRPr="00D8283A">
        <w:rPr>
          <w:rFonts w:ascii="Trebuchet MS" w:hAnsi="Trebuchet MS" w:cs="Arial"/>
          <w:sz w:val="22"/>
          <w:szCs w:val="22"/>
        </w:rPr>
        <w:t>ă</w:t>
      </w:r>
      <w:r w:rsidR="00907BFB" w:rsidRPr="00D8283A">
        <w:rPr>
          <w:rFonts w:ascii="Trebuchet MS" w:hAnsi="Trebuchet MS" w:cs="Arial"/>
          <w:sz w:val="22"/>
          <w:szCs w:val="22"/>
        </w:rPr>
        <w:t>toare acesteia. P</w:t>
      </w:r>
      <w:r w:rsidR="00971EB1" w:rsidRPr="00D8283A">
        <w:rPr>
          <w:rFonts w:ascii="Trebuchet MS" w:hAnsi="Trebuchet MS" w:cs="Arial"/>
          <w:sz w:val="22"/>
          <w:szCs w:val="22"/>
        </w:rPr>
        <w:t>lata serviciilor se va efectua î</w:t>
      </w:r>
      <w:r w:rsidR="00907BFB" w:rsidRPr="00D8283A">
        <w:rPr>
          <w:rFonts w:ascii="Trebuchet MS" w:hAnsi="Trebuchet MS" w:cs="Arial"/>
          <w:sz w:val="22"/>
          <w:szCs w:val="22"/>
        </w:rPr>
        <w:t>n lei.</w:t>
      </w:r>
    </w:p>
    <w:p w:rsidR="00907BFB" w:rsidRPr="00D8283A" w:rsidRDefault="00FF6D25" w:rsidP="00DC0B51">
      <w:pPr>
        <w:pStyle w:val="DefaultText"/>
        <w:numPr>
          <w:ilvl w:val="1"/>
          <w:numId w:val="1"/>
        </w:numPr>
        <w:tabs>
          <w:tab w:val="left" w:pos="426"/>
        </w:tabs>
        <w:spacing w:line="276" w:lineRule="auto"/>
        <w:ind w:left="0" w:firstLine="0"/>
        <w:jc w:val="both"/>
        <w:rPr>
          <w:rFonts w:ascii="Trebuchet MS" w:hAnsi="Trebuchet MS" w:cs="Arial"/>
          <w:sz w:val="22"/>
          <w:szCs w:val="22"/>
        </w:rPr>
      </w:pPr>
      <w:r w:rsidRPr="00D8283A">
        <w:rPr>
          <w:rFonts w:ascii="Trebuchet MS" w:hAnsi="Trebuchet MS" w:cs="Arial"/>
          <w:sz w:val="22"/>
          <w:szCs w:val="22"/>
        </w:rPr>
        <w:t>Beneficiarul</w:t>
      </w:r>
      <w:r w:rsidR="00907BFB" w:rsidRPr="00D8283A">
        <w:rPr>
          <w:rFonts w:ascii="Trebuchet MS" w:hAnsi="Trebuchet MS" w:cs="Arial"/>
          <w:sz w:val="22"/>
          <w:szCs w:val="22"/>
        </w:rPr>
        <w:t xml:space="preserve"> nu va efectua, iar prestatorul nu va solicita, pl</w:t>
      </w:r>
      <w:r w:rsidR="00971EB1" w:rsidRPr="00D8283A">
        <w:rPr>
          <w:rFonts w:ascii="Trebuchet MS" w:hAnsi="Trebuchet MS" w:cs="Arial"/>
          <w:sz w:val="22"/>
          <w:szCs w:val="22"/>
        </w:rPr>
        <w:t>ăț</w:t>
      </w:r>
      <w:r w:rsidR="00907BFB" w:rsidRPr="00D8283A">
        <w:rPr>
          <w:rFonts w:ascii="Trebuchet MS" w:hAnsi="Trebuchet MS" w:cs="Arial"/>
          <w:sz w:val="22"/>
          <w:szCs w:val="22"/>
        </w:rPr>
        <w:t xml:space="preserve">i </w:t>
      </w:r>
      <w:r w:rsidR="00971EB1" w:rsidRPr="00D8283A">
        <w:rPr>
          <w:rFonts w:ascii="Trebuchet MS" w:hAnsi="Trebuchet MS" w:cs="Arial"/>
          <w:sz w:val="22"/>
          <w:szCs w:val="22"/>
        </w:rPr>
        <w:t>î</w:t>
      </w:r>
      <w:r w:rsidR="00907BFB" w:rsidRPr="00D8283A">
        <w:rPr>
          <w:rFonts w:ascii="Trebuchet MS" w:hAnsi="Trebuchet MS" w:cs="Arial"/>
          <w:sz w:val="22"/>
          <w:szCs w:val="22"/>
        </w:rPr>
        <w:t>n avans.</w:t>
      </w:r>
    </w:p>
    <w:p w:rsidR="00C22CE8" w:rsidRPr="00D8283A" w:rsidRDefault="00C22CE8" w:rsidP="00DC0B51">
      <w:pPr>
        <w:pStyle w:val="DefaultText"/>
        <w:numPr>
          <w:ilvl w:val="1"/>
          <w:numId w:val="1"/>
        </w:numPr>
        <w:tabs>
          <w:tab w:val="left" w:pos="426"/>
        </w:tabs>
        <w:spacing w:line="276" w:lineRule="auto"/>
        <w:ind w:left="0" w:hanging="11"/>
        <w:jc w:val="both"/>
        <w:rPr>
          <w:rFonts w:ascii="Trebuchet MS" w:hAnsi="Trebuchet MS" w:cs="Arial"/>
          <w:sz w:val="22"/>
          <w:szCs w:val="22"/>
        </w:rPr>
      </w:pPr>
      <w:r w:rsidRPr="00D8283A">
        <w:rPr>
          <w:rFonts w:ascii="Trebuchet MS" w:hAnsi="Trebuchet MS" w:cs="Arial"/>
          <w:sz w:val="22"/>
          <w:szCs w:val="22"/>
        </w:rPr>
        <w:t>Dacă Beneficiarul sesizează nereguli în factură</w:t>
      </w:r>
      <w:r w:rsidR="00E50E5E" w:rsidRPr="00D8283A">
        <w:rPr>
          <w:rFonts w:ascii="Trebuchet MS" w:hAnsi="Trebuchet MS" w:cs="Arial"/>
          <w:sz w:val="22"/>
          <w:szCs w:val="22"/>
        </w:rPr>
        <w:t xml:space="preserve"> sau </w:t>
      </w:r>
      <w:r w:rsidRPr="00D8283A">
        <w:rPr>
          <w:rFonts w:ascii="Trebuchet MS" w:hAnsi="Trebuchet MS" w:cs="Arial"/>
          <w:sz w:val="22"/>
          <w:szCs w:val="22"/>
        </w:rPr>
        <w:t>prezentarea u</w:t>
      </w:r>
      <w:r w:rsidR="00E50E5E" w:rsidRPr="00D8283A">
        <w:rPr>
          <w:rFonts w:ascii="Trebuchet MS" w:hAnsi="Trebuchet MS" w:cs="Arial"/>
          <w:sz w:val="22"/>
          <w:szCs w:val="22"/>
        </w:rPr>
        <w:t>nor</w:t>
      </w:r>
      <w:r w:rsidRPr="00D8283A">
        <w:rPr>
          <w:rFonts w:ascii="Trebuchet MS" w:hAnsi="Trebuchet MS" w:cs="Arial"/>
          <w:sz w:val="22"/>
          <w:szCs w:val="22"/>
        </w:rPr>
        <w:t xml:space="preserve"> date eronate sau incomplete, </w:t>
      </w:r>
      <w:r w:rsidR="00E50E5E" w:rsidRPr="00D8283A">
        <w:rPr>
          <w:rFonts w:ascii="Trebuchet MS" w:hAnsi="Trebuchet MS" w:cs="Arial"/>
          <w:sz w:val="22"/>
          <w:szCs w:val="22"/>
        </w:rPr>
        <w:t xml:space="preserve">va </w:t>
      </w:r>
      <w:r w:rsidRPr="00D8283A">
        <w:rPr>
          <w:rFonts w:ascii="Trebuchet MS" w:hAnsi="Trebuchet MS" w:cs="Arial"/>
          <w:sz w:val="22"/>
          <w:szCs w:val="22"/>
        </w:rPr>
        <w:t>return</w:t>
      </w:r>
      <w:r w:rsidR="00E50E5E" w:rsidRPr="00D8283A">
        <w:rPr>
          <w:rFonts w:ascii="Trebuchet MS" w:hAnsi="Trebuchet MS" w:cs="Arial"/>
          <w:sz w:val="22"/>
          <w:szCs w:val="22"/>
        </w:rPr>
        <w:t>a</w:t>
      </w:r>
      <w:r w:rsidRPr="00D8283A">
        <w:rPr>
          <w:rFonts w:ascii="Trebuchet MS" w:hAnsi="Trebuchet MS" w:cs="Arial"/>
          <w:sz w:val="22"/>
          <w:szCs w:val="22"/>
        </w:rPr>
        <w:t xml:space="preserve"> factura în original. Un nou termen de plată va curge de la confirmarea de către Beneficiar a noilor facturi prezentate de către prestator, completate cu date corecte, potrivit </w:t>
      </w:r>
      <w:r w:rsidR="00E50E5E" w:rsidRPr="00D8283A">
        <w:rPr>
          <w:rFonts w:ascii="Trebuchet MS" w:hAnsi="Trebuchet MS" w:cs="Arial"/>
          <w:sz w:val="22"/>
          <w:szCs w:val="22"/>
        </w:rPr>
        <w:t xml:space="preserve">normelor </w:t>
      </w:r>
      <w:r w:rsidRPr="00D8283A">
        <w:rPr>
          <w:rFonts w:ascii="Trebuchet MS" w:hAnsi="Trebuchet MS" w:cs="Arial"/>
          <w:sz w:val="22"/>
          <w:szCs w:val="22"/>
        </w:rPr>
        <w:t>leg</w:t>
      </w:r>
      <w:r w:rsidR="00E50E5E" w:rsidRPr="00D8283A">
        <w:rPr>
          <w:rFonts w:ascii="Trebuchet MS" w:hAnsi="Trebuchet MS" w:cs="Arial"/>
          <w:sz w:val="22"/>
          <w:szCs w:val="22"/>
        </w:rPr>
        <w:t xml:space="preserve">ale și </w:t>
      </w:r>
      <w:r w:rsidRPr="00D8283A">
        <w:rPr>
          <w:rFonts w:ascii="Trebuchet MS" w:hAnsi="Trebuchet MS" w:cs="Arial"/>
          <w:sz w:val="22"/>
          <w:szCs w:val="22"/>
        </w:rPr>
        <w:t>contractului</w:t>
      </w:r>
      <w:r w:rsidR="00E50E5E" w:rsidRPr="00D8283A">
        <w:rPr>
          <w:rFonts w:ascii="Trebuchet MS" w:hAnsi="Trebuchet MS" w:cs="Arial"/>
          <w:sz w:val="22"/>
          <w:szCs w:val="22"/>
        </w:rPr>
        <w:t xml:space="preserve"> încheiat</w:t>
      </w:r>
      <w:r w:rsidRPr="00D8283A">
        <w:rPr>
          <w:rFonts w:ascii="Trebuchet MS" w:hAnsi="Trebuchet MS" w:cs="Arial"/>
          <w:sz w:val="22"/>
          <w:szCs w:val="22"/>
        </w:rPr>
        <w:t>.</w:t>
      </w:r>
    </w:p>
    <w:p w:rsidR="002870F7" w:rsidRPr="00D8283A" w:rsidRDefault="002870F7" w:rsidP="00F26C74">
      <w:pPr>
        <w:pStyle w:val="DefaultText"/>
        <w:tabs>
          <w:tab w:val="left" w:pos="284"/>
        </w:tabs>
        <w:spacing w:line="276" w:lineRule="auto"/>
        <w:jc w:val="both"/>
        <w:rPr>
          <w:rFonts w:ascii="Trebuchet MS" w:hAnsi="Trebuchet MS" w:cs="Arial"/>
          <w:sz w:val="22"/>
          <w:szCs w:val="22"/>
        </w:rPr>
      </w:pPr>
    </w:p>
    <w:p w:rsidR="00C158AC" w:rsidRPr="00D8283A" w:rsidRDefault="00C158AC" w:rsidP="00DC0B51">
      <w:pPr>
        <w:pStyle w:val="DefaultText"/>
        <w:numPr>
          <w:ilvl w:val="0"/>
          <w:numId w:val="1"/>
        </w:numPr>
        <w:tabs>
          <w:tab w:val="left" w:pos="426"/>
        </w:tabs>
        <w:spacing w:line="276" w:lineRule="auto"/>
        <w:ind w:left="0" w:firstLine="0"/>
        <w:jc w:val="both"/>
        <w:rPr>
          <w:rFonts w:ascii="Trebuchet MS" w:hAnsi="Trebuchet MS" w:cs="Arial"/>
          <w:b/>
          <w:sz w:val="22"/>
          <w:szCs w:val="22"/>
          <w:u w:val="single"/>
        </w:rPr>
      </w:pPr>
      <w:r w:rsidRPr="00D8283A">
        <w:rPr>
          <w:rFonts w:ascii="Trebuchet MS" w:hAnsi="Trebuchet MS" w:cs="Arial"/>
          <w:b/>
          <w:sz w:val="22"/>
          <w:szCs w:val="22"/>
          <w:u w:val="single"/>
        </w:rPr>
        <w:t>VERIFICARE</w:t>
      </w:r>
      <w:r w:rsidR="003F4211" w:rsidRPr="00D8283A">
        <w:rPr>
          <w:rFonts w:ascii="Trebuchet MS" w:hAnsi="Trebuchet MS" w:cs="Arial"/>
          <w:b/>
          <w:sz w:val="22"/>
          <w:szCs w:val="22"/>
          <w:u w:val="single"/>
        </w:rPr>
        <w:t>A</w:t>
      </w:r>
      <w:r w:rsidRPr="00D8283A">
        <w:rPr>
          <w:rFonts w:ascii="Trebuchet MS" w:hAnsi="Trebuchet MS" w:cs="Arial"/>
          <w:b/>
          <w:sz w:val="22"/>
          <w:szCs w:val="22"/>
          <w:u w:val="single"/>
        </w:rPr>
        <w:t xml:space="preserve"> ȘI </w:t>
      </w:r>
      <w:r w:rsidR="003F4211" w:rsidRPr="00D8283A">
        <w:rPr>
          <w:rFonts w:ascii="Trebuchet MS" w:hAnsi="Trebuchet MS" w:cs="Arial"/>
          <w:b/>
          <w:sz w:val="22"/>
          <w:szCs w:val="22"/>
          <w:u w:val="single"/>
        </w:rPr>
        <w:t>RECEPȚIA</w:t>
      </w:r>
    </w:p>
    <w:p w:rsidR="00C158AC" w:rsidRPr="00D8283A" w:rsidRDefault="00A847F1" w:rsidP="00DC0B51">
      <w:pPr>
        <w:pStyle w:val="DefaultText"/>
        <w:numPr>
          <w:ilvl w:val="1"/>
          <w:numId w:val="1"/>
        </w:numPr>
        <w:tabs>
          <w:tab w:val="left" w:pos="567"/>
        </w:tabs>
        <w:spacing w:line="276" w:lineRule="auto"/>
        <w:ind w:left="0" w:firstLine="0"/>
        <w:jc w:val="both"/>
        <w:rPr>
          <w:rFonts w:ascii="Trebuchet MS" w:hAnsi="Trebuchet MS" w:cs="Arial"/>
          <w:b/>
          <w:sz w:val="22"/>
          <w:szCs w:val="22"/>
        </w:rPr>
      </w:pPr>
      <w:r w:rsidRPr="00D8283A">
        <w:rPr>
          <w:rFonts w:ascii="Trebuchet MS" w:hAnsi="Trebuchet MS" w:cs="Arial"/>
          <w:sz w:val="22"/>
          <w:szCs w:val="22"/>
        </w:rPr>
        <w:t xml:space="preserve"> </w:t>
      </w:r>
      <w:r w:rsidR="00FF6D25" w:rsidRPr="00D8283A">
        <w:rPr>
          <w:rFonts w:ascii="Trebuchet MS" w:hAnsi="Trebuchet MS" w:cs="Arial"/>
          <w:sz w:val="22"/>
          <w:szCs w:val="22"/>
        </w:rPr>
        <w:t>Beneficiarul</w:t>
      </w:r>
      <w:r w:rsidR="006E345E" w:rsidRPr="00D8283A">
        <w:rPr>
          <w:rFonts w:ascii="Trebuchet MS" w:hAnsi="Trebuchet MS" w:cs="Arial"/>
          <w:sz w:val="22"/>
          <w:szCs w:val="22"/>
        </w:rPr>
        <w:t xml:space="preserve"> </w:t>
      </w:r>
      <w:r w:rsidR="000F5AFA" w:rsidRPr="00D8283A">
        <w:rPr>
          <w:rFonts w:ascii="Trebuchet MS" w:hAnsi="Trebuchet MS" w:cs="Arial"/>
          <w:sz w:val="22"/>
          <w:szCs w:val="22"/>
        </w:rPr>
        <w:t xml:space="preserve">are </w:t>
      </w:r>
      <w:r w:rsidR="003E2CDA" w:rsidRPr="00D8283A">
        <w:rPr>
          <w:rFonts w:ascii="Trebuchet MS" w:hAnsi="Trebuchet MS" w:cs="Arial"/>
          <w:sz w:val="22"/>
          <w:szCs w:val="22"/>
        </w:rPr>
        <w:t>dreptul</w:t>
      </w:r>
      <w:r w:rsidR="000F5AFA" w:rsidRPr="00D8283A">
        <w:rPr>
          <w:rFonts w:ascii="Trebuchet MS" w:hAnsi="Trebuchet MS" w:cs="Arial"/>
          <w:sz w:val="22"/>
          <w:szCs w:val="22"/>
        </w:rPr>
        <w:t xml:space="preserve"> de a verifica modul de prestare a serviciilor</w:t>
      </w:r>
      <w:r w:rsidR="00E50E5E" w:rsidRPr="00D8283A">
        <w:rPr>
          <w:rFonts w:ascii="Trebuchet MS" w:hAnsi="Trebuchet MS" w:cs="Arial"/>
          <w:sz w:val="22"/>
          <w:szCs w:val="22"/>
        </w:rPr>
        <w:t>,</w:t>
      </w:r>
      <w:r w:rsidR="000F5AFA" w:rsidRPr="00D8283A">
        <w:rPr>
          <w:rFonts w:ascii="Trebuchet MS" w:hAnsi="Trebuchet MS" w:cs="Arial"/>
          <w:sz w:val="22"/>
          <w:szCs w:val="22"/>
        </w:rPr>
        <w:t xml:space="preserve"> pentru a stabili conformitatea lor cu prevederile din Caietul de sarcini.</w:t>
      </w:r>
    </w:p>
    <w:p w:rsidR="00293C72" w:rsidRPr="00D8283A" w:rsidRDefault="00A847F1" w:rsidP="00DC0B51">
      <w:pPr>
        <w:pStyle w:val="DefaultText"/>
        <w:numPr>
          <w:ilvl w:val="1"/>
          <w:numId w:val="1"/>
        </w:numPr>
        <w:tabs>
          <w:tab w:val="left" w:pos="567"/>
        </w:tabs>
        <w:spacing w:line="276" w:lineRule="auto"/>
        <w:ind w:left="0" w:firstLine="0"/>
        <w:jc w:val="both"/>
        <w:rPr>
          <w:rFonts w:ascii="Trebuchet MS" w:hAnsi="Trebuchet MS" w:cs="Arial"/>
          <w:b/>
          <w:sz w:val="22"/>
          <w:szCs w:val="22"/>
        </w:rPr>
      </w:pPr>
      <w:r w:rsidRPr="00D8283A">
        <w:rPr>
          <w:rFonts w:ascii="Trebuchet MS" w:hAnsi="Trebuchet MS" w:cs="Arial"/>
          <w:sz w:val="22"/>
          <w:szCs w:val="22"/>
        </w:rPr>
        <w:t xml:space="preserve"> </w:t>
      </w:r>
      <w:r w:rsidR="00293C72" w:rsidRPr="00D8283A">
        <w:rPr>
          <w:rFonts w:ascii="Trebuchet MS" w:hAnsi="Trebuchet MS" w:cs="Arial"/>
          <w:sz w:val="22"/>
          <w:szCs w:val="22"/>
        </w:rPr>
        <w:t>Recepția va fi efectuată în conformitate cu specificațiile Caietului de sarcini.</w:t>
      </w:r>
      <w:r w:rsidR="004047F9" w:rsidRPr="00D8283A">
        <w:rPr>
          <w:rFonts w:ascii="Trebuchet MS" w:hAnsi="Trebuchet MS" w:cs="Arial"/>
          <w:b/>
          <w:sz w:val="22"/>
          <w:szCs w:val="22"/>
        </w:rPr>
        <w:t xml:space="preserve"> </w:t>
      </w:r>
      <w:r w:rsidR="00293C72" w:rsidRPr="00D8283A">
        <w:rPr>
          <w:rFonts w:ascii="Trebuchet MS" w:hAnsi="Trebuchet MS" w:cs="Arial"/>
          <w:sz w:val="22"/>
          <w:szCs w:val="22"/>
        </w:rPr>
        <w:t xml:space="preserve">Operațiunea de </w:t>
      </w:r>
      <w:r w:rsidR="00B5060F" w:rsidRPr="00D8283A">
        <w:rPr>
          <w:rFonts w:ascii="Trebuchet MS" w:hAnsi="Trebuchet MS" w:cs="Arial"/>
          <w:sz w:val="22"/>
          <w:szCs w:val="22"/>
        </w:rPr>
        <w:t>recepție</w:t>
      </w:r>
      <w:r w:rsidR="00293C72" w:rsidRPr="00D8283A">
        <w:rPr>
          <w:rFonts w:ascii="Trebuchet MS" w:hAnsi="Trebuchet MS" w:cs="Arial"/>
          <w:sz w:val="22"/>
          <w:szCs w:val="22"/>
        </w:rPr>
        <w:t xml:space="preserve"> implică:</w:t>
      </w:r>
    </w:p>
    <w:p w:rsidR="00293C72" w:rsidRPr="00D8283A" w:rsidRDefault="00293C72" w:rsidP="00DC0B51">
      <w:pPr>
        <w:pStyle w:val="DefaultText"/>
        <w:numPr>
          <w:ilvl w:val="0"/>
          <w:numId w:val="5"/>
        </w:numPr>
        <w:tabs>
          <w:tab w:val="left" w:pos="142"/>
        </w:tabs>
        <w:spacing w:line="276" w:lineRule="auto"/>
        <w:jc w:val="both"/>
        <w:rPr>
          <w:rFonts w:ascii="Trebuchet MS" w:hAnsi="Trebuchet MS" w:cs="Arial"/>
          <w:b/>
          <w:sz w:val="22"/>
          <w:szCs w:val="22"/>
        </w:rPr>
      </w:pPr>
      <w:r w:rsidRPr="00D8283A">
        <w:rPr>
          <w:rFonts w:ascii="Trebuchet MS" w:hAnsi="Trebuchet MS" w:cs="Arial"/>
          <w:sz w:val="22"/>
          <w:szCs w:val="22"/>
        </w:rPr>
        <w:t>identificarea serviciilor prestate;</w:t>
      </w:r>
    </w:p>
    <w:p w:rsidR="00293C72" w:rsidRPr="00D8283A" w:rsidRDefault="00293C72" w:rsidP="00DC0B51">
      <w:pPr>
        <w:pStyle w:val="DefaultText"/>
        <w:numPr>
          <w:ilvl w:val="0"/>
          <w:numId w:val="5"/>
        </w:numPr>
        <w:tabs>
          <w:tab w:val="left" w:pos="142"/>
        </w:tabs>
        <w:spacing w:line="276" w:lineRule="auto"/>
        <w:jc w:val="both"/>
        <w:rPr>
          <w:rFonts w:ascii="Trebuchet MS" w:hAnsi="Trebuchet MS" w:cs="Arial"/>
          <w:b/>
          <w:sz w:val="22"/>
          <w:szCs w:val="22"/>
        </w:rPr>
      </w:pPr>
      <w:r w:rsidRPr="00D8283A">
        <w:rPr>
          <w:rFonts w:ascii="Trebuchet MS" w:hAnsi="Trebuchet MS" w:cs="Arial"/>
          <w:sz w:val="22"/>
          <w:szCs w:val="22"/>
        </w:rPr>
        <w:t>constatarea eventualelor neconcordanțe ale prestațiilor în raport cu caietul de sarcini</w:t>
      </w:r>
      <w:r w:rsidR="00F53501" w:rsidRPr="00D8283A">
        <w:rPr>
          <w:rFonts w:ascii="Trebuchet MS" w:hAnsi="Trebuchet MS" w:cs="Arial"/>
          <w:sz w:val="22"/>
          <w:szCs w:val="22"/>
        </w:rPr>
        <w:t>;</w:t>
      </w:r>
    </w:p>
    <w:p w:rsidR="00BC0751" w:rsidRPr="00D8283A" w:rsidRDefault="00BC0751" w:rsidP="00DC0B51">
      <w:pPr>
        <w:pStyle w:val="DefaultText"/>
        <w:numPr>
          <w:ilvl w:val="0"/>
          <w:numId w:val="5"/>
        </w:numPr>
        <w:tabs>
          <w:tab w:val="left" w:pos="142"/>
        </w:tabs>
        <w:spacing w:line="276" w:lineRule="auto"/>
        <w:jc w:val="both"/>
        <w:rPr>
          <w:rFonts w:ascii="Trebuchet MS" w:hAnsi="Trebuchet MS" w:cs="Arial"/>
          <w:b/>
          <w:sz w:val="22"/>
          <w:szCs w:val="22"/>
        </w:rPr>
      </w:pPr>
      <w:r w:rsidRPr="00D8283A">
        <w:rPr>
          <w:rFonts w:ascii="Trebuchet MS" w:hAnsi="Trebuchet MS" w:cs="Arial"/>
          <w:sz w:val="22"/>
          <w:szCs w:val="22"/>
        </w:rPr>
        <w:t>verificarea integrității</w:t>
      </w:r>
      <w:r w:rsidR="00D268EF" w:rsidRPr="00D8283A">
        <w:rPr>
          <w:rFonts w:ascii="Trebuchet MS" w:hAnsi="Trebuchet MS" w:cs="Arial"/>
          <w:sz w:val="22"/>
          <w:szCs w:val="22"/>
        </w:rPr>
        <w:t xml:space="preserve"> </w:t>
      </w:r>
      <w:r w:rsidRPr="00D8283A">
        <w:rPr>
          <w:rFonts w:ascii="Trebuchet MS" w:hAnsi="Trebuchet MS" w:cs="Arial"/>
          <w:sz w:val="22"/>
          <w:szCs w:val="22"/>
        </w:rPr>
        <w:t>fizice a bunu</w:t>
      </w:r>
      <w:r w:rsidR="00A847F1" w:rsidRPr="00D8283A">
        <w:rPr>
          <w:rFonts w:ascii="Trebuchet MS" w:hAnsi="Trebuchet MS" w:cs="Arial"/>
          <w:sz w:val="22"/>
          <w:szCs w:val="22"/>
        </w:rPr>
        <w:t xml:space="preserve">rilor </w:t>
      </w:r>
      <w:r w:rsidRPr="00D8283A">
        <w:rPr>
          <w:rFonts w:ascii="Trebuchet MS" w:hAnsi="Trebuchet MS" w:cs="Arial"/>
          <w:sz w:val="22"/>
          <w:szCs w:val="22"/>
        </w:rPr>
        <w:t>mobil</w:t>
      </w:r>
      <w:r w:rsidR="00A847F1" w:rsidRPr="00D8283A">
        <w:rPr>
          <w:rFonts w:ascii="Trebuchet MS" w:hAnsi="Trebuchet MS" w:cs="Arial"/>
          <w:sz w:val="22"/>
          <w:szCs w:val="22"/>
        </w:rPr>
        <w:t>e</w:t>
      </w:r>
      <w:r w:rsidRPr="00D8283A">
        <w:rPr>
          <w:rFonts w:ascii="Trebuchet MS" w:hAnsi="Trebuchet MS" w:cs="Arial"/>
          <w:sz w:val="22"/>
          <w:szCs w:val="22"/>
        </w:rPr>
        <w:t>.</w:t>
      </w:r>
    </w:p>
    <w:p w:rsidR="002870F7" w:rsidRPr="00D8283A" w:rsidRDefault="00A847F1" w:rsidP="00DC0B51">
      <w:pPr>
        <w:pStyle w:val="DefaultText"/>
        <w:numPr>
          <w:ilvl w:val="1"/>
          <w:numId w:val="1"/>
        </w:numPr>
        <w:tabs>
          <w:tab w:val="left" w:pos="567"/>
        </w:tabs>
        <w:spacing w:line="276" w:lineRule="auto"/>
        <w:ind w:left="0" w:firstLine="0"/>
        <w:jc w:val="both"/>
        <w:rPr>
          <w:rFonts w:ascii="Trebuchet MS" w:hAnsi="Trebuchet MS" w:cs="Arial"/>
          <w:sz w:val="22"/>
          <w:szCs w:val="22"/>
        </w:rPr>
      </w:pPr>
      <w:r w:rsidRPr="00D8283A">
        <w:rPr>
          <w:rFonts w:ascii="Trebuchet MS" w:hAnsi="Trebuchet MS" w:cs="Arial"/>
          <w:sz w:val="22"/>
          <w:szCs w:val="22"/>
        </w:rPr>
        <w:t xml:space="preserve"> </w:t>
      </w:r>
      <w:r w:rsidR="00F53501" w:rsidRPr="00D8283A">
        <w:rPr>
          <w:rFonts w:ascii="Trebuchet MS" w:hAnsi="Trebuchet MS" w:cs="Arial"/>
          <w:sz w:val="22"/>
          <w:szCs w:val="22"/>
        </w:rPr>
        <w:t>Recepția se va face prin încheierea și semnarea unui proces-verbal</w:t>
      </w:r>
      <w:r w:rsidR="00530DE7" w:rsidRPr="00D8283A">
        <w:rPr>
          <w:rFonts w:ascii="Trebuchet MS" w:hAnsi="Trebuchet MS" w:cs="Arial"/>
          <w:sz w:val="22"/>
          <w:szCs w:val="22"/>
        </w:rPr>
        <w:t xml:space="preserve"> de recepție</w:t>
      </w:r>
      <w:r w:rsidR="00F53501" w:rsidRPr="00D8283A">
        <w:rPr>
          <w:rFonts w:ascii="Trebuchet MS" w:hAnsi="Trebuchet MS" w:cs="Arial"/>
          <w:sz w:val="22"/>
          <w:szCs w:val="22"/>
        </w:rPr>
        <w:t xml:space="preserve">, semnat de către </w:t>
      </w:r>
      <w:r w:rsidR="00224DA0" w:rsidRPr="00D8283A">
        <w:rPr>
          <w:rFonts w:ascii="Trebuchet MS" w:hAnsi="Trebuchet MS" w:cs="Arial"/>
          <w:sz w:val="22"/>
          <w:szCs w:val="22"/>
        </w:rPr>
        <w:t>reprezentanții Beneficiarului,</w:t>
      </w:r>
      <w:r w:rsidR="00F5766F" w:rsidRPr="00D8283A">
        <w:rPr>
          <w:rFonts w:ascii="Trebuchet MS" w:hAnsi="Trebuchet MS" w:cs="Arial"/>
          <w:sz w:val="22"/>
          <w:szCs w:val="22"/>
        </w:rPr>
        <w:t xml:space="preserve"> cu mențiunea</w:t>
      </w:r>
      <w:r w:rsidR="00E50E5E" w:rsidRPr="00D8283A">
        <w:rPr>
          <w:rFonts w:ascii="Trebuchet MS" w:hAnsi="Trebuchet MS" w:cs="Arial"/>
          <w:sz w:val="22"/>
          <w:szCs w:val="22"/>
        </w:rPr>
        <w:t xml:space="preserve"> “</w:t>
      </w:r>
      <w:r w:rsidR="00F53501" w:rsidRPr="00D8283A">
        <w:rPr>
          <w:rFonts w:ascii="Trebuchet MS" w:hAnsi="Trebuchet MS" w:cs="Arial"/>
          <w:sz w:val="22"/>
          <w:szCs w:val="22"/>
        </w:rPr>
        <w:t>fără obiecțiuni</w:t>
      </w:r>
      <w:r w:rsidR="00E50E5E" w:rsidRPr="00D8283A">
        <w:rPr>
          <w:rFonts w:ascii="Trebuchet MS" w:hAnsi="Trebuchet MS" w:cs="Arial"/>
          <w:sz w:val="22"/>
          <w:szCs w:val="22"/>
        </w:rPr>
        <w:t>”</w:t>
      </w:r>
      <w:r w:rsidR="00F53501" w:rsidRPr="00D8283A">
        <w:rPr>
          <w:rFonts w:ascii="Trebuchet MS" w:hAnsi="Trebuchet MS" w:cs="Arial"/>
          <w:sz w:val="22"/>
          <w:szCs w:val="22"/>
        </w:rPr>
        <w:t>.</w:t>
      </w:r>
    </w:p>
    <w:p w:rsidR="00224DA0" w:rsidRPr="00D8283A" w:rsidRDefault="00224DA0" w:rsidP="00F26C74">
      <w:pPr>
        <w:pStyle w:val="DefaultText"/>
        <w:tabs>
          <w:tab w:val="left" w:pos="567"/>
        </w:tabs>
        <w:spacing w:line="276" w:lineRule="auto"/>
        <w:jc w:val="both"/>
        <w:rPr>
          <w:rFonts w:ascii="Trebuchet MS" w:hAnsi="Trebuchet MS" w:cs="Arial"/>
          <w:sz w:val="22"/>
          <w:szCs w:val="22"/>
        </w:rPr>
      </w:pPr>
    </w:p>
    <w:p w:rsidR="001B7A88" w:rsidRPr="00D8283A" w:rsidRDefault="009038A9" w:rsidP="00DC0B51">
      <w:pPr>
        <w:pStyle w:val="DefaultText"/>
        <w:numPr>
          <w:ilvl w:val="0"/>
          <w:numId w:val="1"/>
        </w:numPr>
        <w:tabs>
          <w:tab w:val="left" w:pos="426"/>
        </w:tabs>
        <w:spacing w:line="276" w:lineRule="auto"/>
        <w:ind w:left="0" w:firstLine="0"/>
        <w:jc w:val="both"/>
        <w:rPr>
          <w:rFonts w:ascii="Trebuchet MS" w:hAnsi="Trebuchet MS" w:cs="Arial"/>
          <w:b/>
          <w:sz w:val="22"/>
          <w:szCs w:val="22"/>
          <w:u w:val="single"/>
        </w:rPr>
      </w:pPr>
      <w:r w:rsidRPr="00D8283A">
        <w:rPr>
          <w:rFonts w:ascii="Trebuchet MS" w:hAnsi="Trebuchet MS" w:cs="Arial"/>
          <w:b/>
          <w:sz w:val="22"/>
          <w:szCs w:val="22"/>
          <w:u w:val="single"/>
        </w:rPr>
        <w:t>SANCȚIUNI PENTRU NEÎNDEPLINIREA OBLIGAȚIILOR</w:t>
      </w:r>
    </w:p>
    <w:p w:rsidR="00000325" w:rsidRPr="00D8283A" w:rsidRDefault="00A847F1" w:rsidP="00DC0B51">
      <w:pPr>
        <w:pStyle w:val="DefaultText"/>
        <w:numPr>
          <w:ilvl w:val="1"/>
          <w:numId w:val="1"/>
        </w:numPr>
        <w:tabs>
          <w:tab w:val="left" w:pos="567"/>
        </w:tabs>
        <w:spacing w:line="276" w:lineRule="auto"/>
        <w:ind w:left="0" w:firstLine="0"/>
        <w:jc w:val="both"/>
        <w:rPr>
          <w:rFonts w:ascii="Trebuchet MS" w:hAnsi="Trebuchet MS" w:cs="Arial"/>
          <w:b/>
          <w:sz w:val="22"/>
          <w:szCs w:val="22"/>
        </w:rPr>
      </w:pPr>
      <w:r w:rsidRPr="00D8283A">
        <w:rPr>
          <w:rFonts w:ascii="Trebuchet MS" w:hAnsi="Trebuchet MS" w:cs="Arial"/>
          <w:sz w:val="22"/>
          <w:szCs w:val="22"/>
        </w:rPr>
        <w:t xml:space="preserve"> </w:t>
      </w:r>
      <w:r w:rsidR="00AE31E2" w:rsidRPr="00D8283A">
        <w:rPr>
          <w:rFonts w:ascii="Trebuchet MS" w:hAnsi="Trebuchet MS" w:cs="Arial"/>
          <w:sz w:val="22"/>
          <w:szCs w:val="22"/>
        </w:rPr>
        <w:t>În cazul în care</w:t>
      </w:r>
      <w:r w:rsidR="00062519" w:rsidRPr="00D8283A">
        <w:rPr>
          <w:rFonts w:ascii="Trebuchet MS" w:hAnsi="Trebuchet MS" w:cs="Arial"/>
          <w:sz w:val="22"/>
          <w:szCs w:val="22"/>
        </w:rPr>
        <w:t xml:space="preserve"> </w:t>
      </w:r>
      <w:r w:rsidR="00464A74" w:rsidRPr="00D8283A">
        <w:rPr>
          <w:rFonts w:ascii="Trebuchet MS" w:hAnsi="Trebuchet MS" w:cs="Arial"/>
          <w:sz w:val="22"/>
          <w:szCs w:val="22"/>
        </w:rPr>
        <w:t>Prestatorul</w:t>
      </w:r>
      <w:r w:rsidR="00062519" w:rsidRPr="00D8283A">
        <w:rPr>
          <w:rFonts w:ascii="Trebuchet MS" w:hAnsi="Trebuchet MS" w:cs="Arial"/>
          <w:sz w:val="22"/>
          <w:szCs w:val="22"/>
        </w:rPr>
        <w:t xml:space="preserve"> nu</w:t>
      </w:r>
      <w:r w:rsidR="00AE31E2" w:rsidRPr="00D8283A">
        <w:rPr>
          <w:rFonts w:ascii="Trebuchet MS" w:hAnsi="Trebuchet MS" w:cs="Arial"/>
          <w:sz w:val="22"/>
          <w:szCs w:val="22"/>
        </w:rPr>
        <w:t xml:space="preserve"> îndepline</w:t>
      </w:r>
      <w:r w:rsidR="00062519" w:rsidRPr="00D8283A">
        <w:rPr>
          <w:rFonts w:ascii="Trebuchet MS" w:hAnsi="Trebuchet MS" w:cs="Arial"/>
          <w:sz w:val="22"/>
          <w:szCs w:val="22"/>
        </w:rPr>
        <w:t>ște</w:t>
      </w:r>
      <w:r w:rsidR="00AE31E2" w:rsidRPr="00D8283A">
        <w:rPr>
          <w:rFonts w:ascii="Trebuchet MS" w:hAnsi="Trebuchet MS" w:cs="Arial"/>
          <w:sz w:val="22"/>
          <w:szCs w:val="22"/>
        </w:rPr>
        <w:t xml:space="preserve"> obligaţiile asumate </w:t>
      </w:r>
      <w:r w:rsidR="00D504CC" w:rsidRPr="00D8283A">
        <w:rPr>
          <w:rFonts w:ascii="Trebuchet MS" w:hAnsi="Trebuchet MS" w:cs="Arial"/>
          <w:sz w:val="22"/>
          <w:szCs w:val="22"/>
        </w:rPr>
        <w:t>în termenul stabilit în prezentul contract</w:t>
      </w:r>
      <w:r w:rsidR="00AE31E2" w:rsidRPr="00D8283A">
        <w:rPr>
          <w:rFonts w:ascii="Trebuchet MS" w:hAnsi="Trebuchet MS" w:cs="Arial"/>
          <w:sz w:val="22"/>
          <w:szCs w:val="22"/>
        </w:rPr>
        <w:t>,</w:t>
      </w:r>
      <w:r w:rsidR="00BD4D8A" w:rsidRPr="00D8283A">
        <w:rPr>
          <w:rFonts w:ascii="Trebuchet MS" w:hAnsi="Trebuchet MS" w:cs="Arial"/>
          <w:sz w:val="22"/>
          <w:szCs w:val="22"/>
        </w:rPr>
        <w:t xml:space="preserve"> </w:t>
      </w:r>
      <w:r w:rsidR="00FF6D25" w:rsidRPr="00D8283A">
        <w:rPr>
          <w:rFonts w:ascii="Trebuchet MS" w:hAnsi="Trebuchet MS" w:cs="Arial"/>
          <w:sz w:val="22"/>
          <w:szCs w:val="22"/>
        </w:rPr>
        <w:t>Beneficiarul</w:t>
      </w:r>
      <w:r w:rsidR="006E345E" w:rsidRPr="00D8283A">
        <w:rPr>
          <w:rFonts w:ascii="Trebuchet MS" w:hAnsi="Trebuchet MS" w:cs="Arial"/>
          <w:sz w:val="22"/>
          <w:szCs w:val="22"/>
        </w:rPr>
        <w:t xml:space="preserve"> </w:t>
      </w:r>
      <w:r w:rsidR="00AE31E2" w:rsidRPr="00D8283A">
        <w:rPr>
          <w:rFonts w:ascii="Trebuchet MS" w:hAnsi="Trebuchet MS" w:cs="Arial"/>
          <w:sz w:val="22"/>
          <w:szCs w:val="22"/>
        </w:rPr>
        <w:t xml:space="preserve">are dreptul de a deduce din preţul contractului, </w:t>
      </w:r>
      <w:r w:rsidR="00BD4D8A" w:rsidRPr="00D8283A">
        <w:rPr>
          <w:rFonts w:ascii="Trebuchet MS" w:hAnsi="Trebuchet MS" w:cs="Arial"/>
          <w:sz w:val="22"/>
          <w:szCs w:val="22"/>
        </w:rPr>
        <w:t>sub</w:t>
      </w:r>
      <w:r w:rsidR="00000325" w:rsidRPr="00D8283A">
        <w:rPr>
          <w:rFonts w:ascii="Trebuchet MS" w:hAnsi="Trebuchet MS" w:cs="Arial"/>
          <w:sz w:val="22"/>
          <w:szCs w:val="22"/>
        </w:rPr>
        <w:t xml:space="preserve"> formă de </w:t>
      </w:r>
      <w:r w:rsidR="00AE31E2" w:rsidRPr="00D8283A">
        <w:rPr>
          <w:rFonts w:ascii="Trebuchet MS" w:hAnsi="Trebuchet MS" w:cs="Arial"/>
          <w:sz w:val="22"/>
          <w:szCs w:val="22"/>
        </w:rPr>
        <w:t xml:space="preserve"> pe</w:t>
      </w:r>
      <w:r w:rsidR="0010799D" w:rsidRPr="00D8283A">
        <w:rPr>
          <w:rFonts w:ascii="Trebuchet MS" w:hAnsi="Trebuchet MS" w:cs="Arial"/>
          <w:sz w:val="22"/>
          <w:szCs w:val="22"/>
        </w:rPr>
        <w:t>nalităţi, o cot</w:t>
      </w:r>
      <w:r w:rsidR="006B781F" w:rsidRPr="00D8283A">
        <w:rPr>
          <w:rFonts w:ascii="Trebuchet MS" w:hAnsi="Trebuchet MS" w:cs="Arial"/>
          <w:sz w:val="22"/>
          <w:szCs w:val="22"/>
        </w:rPr>
        <w:t>ă</w:t>
      </w:r>
      <w:r w:rsidR="00000325" w:rsidRPr="00D8283A">
        <w:rPr>
          <w:rFonts w:ascii="Trebuchet MS" w:hAnsi="Trebuchet MS" w:cs="Arial"/>
          <w:sz w:val="22"/>
          <w:szCs w:val="22"/>
        </w:rPr>
        <w:t xml:space="preserve"> procentuală </w:t>
      </w:r>
      <w:r w:rsidR="0010799D" w:rsidRPr="00D8283A">
        <w:rPr>
          <w:rFonts w:ascii="Trebuchet MS" w:hAnsi="Trebuchet MS" w:cs="Arial"/>
          <w:sz w:val="22"/>
          <w:szCs w:val="22"/>
        </w:rPr>
        <w:t>de 0,</w:t>
      </w:r>
      <w:r w:rsidR="00ED7067" w:rsidRPr="00D8283A">
        <w:rPr>
          <w:rFonts w:ascii="Trebuchet MS" w:hAnsi="Trebuchet MS" w:cs="Arial"/>
          <w:sz w:val="22"/>
          <w:szCs w:val="22"/>
        </w:rPr>
        <w:t>0</w:t>
      </w:r>
      <w:r w:rsidR="0010799D" w:rsidRPr="00D8283A">
        <w:rPr>
          <w:rFonts w:ascii="Trebuchet MS" w:hAnsi="Trebuchet MS" w:cs="Arial"/>
          <w:sz w:val="22"/>
          <w:szCs w:val="22"/>
        </w:rPr>
        <w:t>1</w:t>
      </w:r>
      <w:r w:rsidR="00AE31E2" w:rsidRPr="00D8283A">
        <w:rPr>
          <w:rFonts w:ascii="Trebuchet MS" w:hAnsi="Trebuchet MS" w:cs="Arial"/>
          <w:sz w:val="22"/>
          <w:szCs w:val="22"/>
        </w:rPr>
        <w:t xml:space="preserve"> % pe zi </w:t>
      </w:r>
      <w:r w:rsidR="00000325" w:rsidRPr="00D8283A">
        <w:rPr>
          <w:rFonts w:ascii="Trebuchet MS" w:hAnsi="Trebuchet MS" w:cs="Arial"/>
          <w:sz w:val="22"/>
          <w:szCs w:val="22"/>
        </w:rPr>
        <w:t>d</w:t>
      </w:r>
      <w:r w:rsidR="00AE31E2" w:rsidRPr="00D8283A">
        <w:rPr>
          <w:rFonts w:ascii="Trebuchet MS" w:hAnsi="Trebuchet MS" w:cs="Arial"/>
          <w:sz w:val="22"/>
          <w:szCs w:val="22"/>
        </w:rPr>
        <w:t>e întârziere din valoarea</w:t>
      </w:r>
      <w:r w:rsidR="00000325" w:rsidRPr="00D8283A">
        <w:rPr>
          <w:rFonts w:ascii="Trebuchet MS" w:hAnsi="Trebuchet MS" w:cs="Arial"/>
          <w:sz w:val="22"/>
          <w:szCs w:val="22"/>
        </w:rPr>
        <w:t xml:space="preserve"> </w:t>
      </w:r>
      <w:r w:rsidR="003E2CDA" w:rsidRPr="00D8283A">
        <w:rPr>
          <w:rFonts w:ascii="Trebuchet MS" w:hAnsi="Trebuchet MS" w:cs="Arial"/>
          <w:sz w:val="22"/>
          <w:szCs w:val="22"/>
        </w:rPr>
        <w:t>contactului</w:t>
      </w:r>
      <w:r w:rsidR="00E50E5E" w:rsidRPr="00D8283A">
        <w:rPr>
          <w:rFonts w:ascii="Trebuchet MS" w:hAnsi="Trebuchet MS" w:cs="Arial"/>
          <w:sz w:val="22"/>
          <w:szCs w:val="22"/>
        </w:rPr>
        <w:t>,</w:t>
      </w:r>
      <w:r w:rsidR="002838B5" w:rsidRPr="00D8283A">
        <w:rPr>
          <w:rFonts w:ascii="Trebuchet MS" w:hAnsi="Trebuchet MS" w:cs="Arial"/>
          <w:sz w:val="22"/>
          <w:szCs w:val="22"/>
        </w:rPr>
        <w:t xml:space="preserve"> </w:t>
      </w:r>
      <w:r w:rsidR="00000325" w:rsidRPr="00D8283A">
        <w:rPr>
          <w:rFonts w:ascii="Trebuchet MS" w:hAnsi="Trebuchet MS" w:cs="Arial"/>
          <w:sz w:val="22"/>
          <w:szCs w:val="22"/>
        </w:rPr>
        <w:t>până la îndeplinirea efectivă a obligațiilor.</w:t>
      </w:r>
    </w:p>
    <w:p w:rsidR="005104C9" w:rsidRPr="00D8283A" w:rsidRDefault="00A847F1" w:rsidP="00DC0B51">
      <w:pPr>
        <w:pStyle w:val="DefaultText"/>
        <w:numPr>
          <w:ilvl w:val="1"/>
          <w:numId w:val="1"/>
        </w:numPr>
        <w:tabs>
          <w:tab w:val="left" w:pos="567"/>
        </w:tabs>
        <w:spacing w:line="276" w:lineRule="auto"/>
        <w:ind w:left="0" w:firstLine="0"/>
        <w:jc w:val="both"/>
        <w:rPr>
          <w:rFonts w:ascii="Trebuchet MS" w:hAnsi="Trebuchet MS" w:cs="Arial"/>
          <w:b/>
          <w:sz w:val="22"/>
          <w:szCs w:val="22"/>
        </w:rPr>
      </w:pPr>
      <w:r w:rsidRPr="00D8283A">
        <w:rPr>
          <w:rFonts w:ascii="Trebuchet MS" w:hAnsi="Trebuchet MS" w:cs="Arial"/>
          <w:sz w:val="22"/>
          <w:szCs w:val="22"/>
        </w:rPr>
        <w:t xml:space="preserve"> </w:t>
      </w:r>
      <w:r w:rsidR="005104C9" w:rsidRPr="00D8283A">
        <w:rPr>
          <w:rFonts w:ascii="Trebuchet MS" w:hAnsi="Trebuchet MS" w:cs="Arial"/>
          <w:sz w:val="22"/>
          <w:szCs w:val="22"/>
        </w:rPr>
        <w:t>În cazul î</w:t>
      </w:r>
      <w:r w:rsidR="005F7980" w:rsidRPr="00D8283A">
        <w:rPr>
          <w:rFonts w:ascii="Trebuchet MS" w:hAnsi="Trebuchet MS" w:cs="Arial"/>
          <w:sz w:val="22"/>
          <w:szCs w:val="22"/>
        </w:rPr>
        <w:t xml:space="preserve">n care </w:t>
      </w:r>
      <w:r w:rsidR="00FF6D25" w:rsidRPr="00D8283A">
        <w:rPr>
          <w:rFonts w:ascii="Trebuchet MS" w:hAnsi="Trebuchet MS" w:cs="Arial"/>
          <w:sz w:val="22"/>
          <w:szCs w:val="22"/>
        </w:rPr>
        <w:t>Beneficiarul</w:t>
      </w:r>
      <w:r w:rsidR="00FB3CDE" w:rsidRPr="00D8283A">
        <w:rPr>
          <w:rFonts w:ascii="Trebuchet MS" w:hAnsi="Trebuchet MS" w:cs="Arial"/>
          <w:sz w:val="22"/>
          <w:szCs w:val="22"/>
        </w:rPr>
        <w:t xml:space="preserve"> </w:t>
      </w:r>
      <w:r w:rsidR="005F7980" w:rsidRPr="00D8283A">
        <w:rPr>
          <w:rFonts w:ascii="Trebuchet MS" w:hAnsi="Trebuchet MS" w:cs="Arial"/>
          <w:sz w:val="22"/>
          <w:szCs w:val="22"/>
        </w:rPr>
        <w:t xml:space="preserve">nu onorează factura </w:t>
      </w:r>
      <w:r w:rsidR="00197C26" w:rsidRPr="00D8283A">
        <w:rPr>
          <w:rFonts w:ascii="Trebuchet MS" w:hAnsi="Trebuchet MS" w:cs="Arial"/>
          <w:sz w:val="22"/>
          <w:szCs w:val="22"/>
        </w:rPr>
        <w:t>în termenul prevăzut la pct. 9.</w:t>
      </w:r>
      <w:r w:rsidR="00224DA0" w:rsidRPr="00D8283A">
        <w:rPr>
          <w:rFonts w:ascii="Trebuchet MS" w:hAnsi="Trebuchet MS" w:cs="Arial"/>
          <w:sz w:val="22"/>
          <w:szCs w:val="22"/>
        </w:rPr>
        <w:t>8</w:t>
      </w:r>
      <w:r w:rsidR="005F7980" w:rsidRPr="00D8283A">
        <w:rPr>
          <w:rFonts w:ascii="Trebuchet MS" w:hAnsi="Trebuchet MS" w:cs="Arial"/>
          <w:sz w:val="22"/>
          <w:szCs w:val="22"/>
        </w:rPr>
        <w:t xml:space="preserve"> din contract, atunci acesta are obligația de </w:t>
      </w:r>
      <w:r w:rsidR="00E50E5E" w:rsidRPr="00D8283A">
        <w:rPr>
          <w:rFonts w:ascii="Trebuchet MS" w:hAnsi="Trebuchet MS" w:cs="Arial"/>
          <w:sz w:val="22"/>
          <w:szCs w:val="22"/>
        </w:rPr>
        <w:t xml:space="preserve">a </w:t>
      </w:r>
      <w:r w:rsidR="005F7980" w:rsidRPr="00D8283A">
        <w:rPr>
          <w:rFonts w:ascii="Trebuchet MS" w:hAnsi="Trebuchet MS" w:cs="Arial"/>
          <w:sz w:val="22"/>
          <w:szCs w:val="22"/>
        </w:rPr>
        <w:t>plăti</w:t>
      </w:r>
      <w:r w:rsidR="009A6D94" w:rsidRPr="00D8283A">
        <w:rPr>
          <w:rFonts w:ascii="Trebuchet MS" w:hAnsi="Trebuchet MS" w:cs="Arial"/>
          <w:sz w:val="22"/>
          <w:szCs w:val="22"/>
        </w:rPr>
        <w:t>,</w:t>
      </w:r>
      <w:r w:rsidR="0013451D" w:rsidRPr="00D8283A">
        <w:rPr>
          <w:rFonts w:ascii="Trebuchet MS" w:hAnsi="Trebuchet MS" w:cs="Arial"/>
          <w:sz w:val="22"/>
          <w:szCs w:val="22"/>
        </w:rPr>
        <w:t xml:space="preserve"> sub formă de penalități, o c</w:t>
      </w:r>
      <w:r w:rsidR="002838B5" w:rsidRPr="00D8283A">
        <w:rPr>
          <w:rFonts w:ascii="Trebuchet MS" w:hAnsi="Trebuchet MS" w:cs="Arial"/>
          <w:sz w:val="22"/>
          <w:szCs w:val="22"/>
        </w:rPr>
        <w:t>otă procentuală de 0,</w:t>
      </w:r>
      <w:r w:rsidR="00552AA5" w:rsidRPr="00D8283A">
        <w:rPr>
          <w:rFonts w:ascii="Trebuchet MS" w:hAnsi="Trebuchet MS" w:cs="Arial"/>
          <w:sz w:val="22"/>
          <w:szCs w:val="22"/>
        </w:rPr>
        <w:t>0</w:t>
      </w:r>
      <w:r w:rsidR="002838B5" w:rsidRPr="00D8283A">
        <w:rPr>
          <w:rFonts w:ascii="Trebuchet MS" w:hAnsi="Trebuchet MS" w:cs="Arial"/>
          <w:sz w:val="22"/>
          <w:szCs w:val="22"/>
        </w:rPr>
        <w:t xml:space="preserve">1% pe zi de întârziere din </w:t>
      </w:r>
      <w:r w:rsidR="003E2CDA" w:rsidRPr="00D8283A">
        <w:rPr>
          <w:rFonts w:ascii="Trebuchet MS" w:hAnsi="Trebuchet MS" w:cs="Arial"/>
          <w:sz w:val="22"/>
          <w:szCs w:val="22"/>
        </w:rPr>
        <w:t>valoarea</w:t>
      </w:r>
      <w:r w:rsidR="002838B5" w:rsidRPr="00D8283A">
        <w:rPr>
          <w:rFonts w:ascii="Trebuchet MS" w:hAnsi="Trebuchet MS" w:cs="Arial"/>
          <w:sz w:val="22"/>
          <w:szCs w:val="22"/>
        </w:rPr>
        <w:t xml:space="preserve"> sumei ce reprezintă plata neefectuată</w:t>
      </w:r>
      <w:r w:rsidR="00E50E5E" w:rsidRPr="00D8283A">
        <w:rPr>
          <w:rFonts w:ascii="Trebuchet MS" w:hAnsi="Trebuchet MS" w:cs="Arial"/>
          <w:sz w:val="22"/>
          <w:szCs w:val="22"/>
        </w:rPr>
        <w:t>,</w:t>
      </w:r>
      <w:r w:rsidR="002838B5" w:rsidRPr="00D8283A">
        <w:rPr>
          <w:rFonts w:ascii="Trebuchet MS" w:hAnsi="Trebuchet MS" w:cs="Arial"/>
          <w:sz w:val="22"/>
          <w:szCs w:val="22"/>
        </w:rPr>
        <w:t xml:space="preserve"> până la îndeplinirea efectivă a obligațiilor.</w:t>
      </w:r>
    </w:p>
    <w:p w:rsidR="002838B5" w:rsidRPr="00D8283A" w:rsidRDefault="00A847F1" w:rsidP="00DC0B51">
      <w:pPr>
        <w:pStyle w:val="DefaultText"/>
        <w:numPr>
          <w:ilvl w:val="1"/>
          <w:numId w:val="1"/>
        </w:numPr>
        <w:tabs>
          <w:tab w:val="left" w:pos="567"/>
        </w:tabs>
        <w:spacing w:line="276" w:lineRule="auto"/>
        <w:ind w:left="0" w:firstLine="0"/>
        <w:jc w:val="both"/>
        <w:rPr>
          <w:rFonts w:ascii="Trebuchet MS" w:hAnsi="Trebuchet MS" w:cs="Arial"/>
          <w:b/>
          <w:sz w:val="22"/>
          <w:szCs w:val="22"/>
        </w:rPr>
      </w:pPr>
      <w:r w:rsidRPr="00D8283A">
        <w:rPr>
          <w:rFonts w:ascii="Trebuchet MS" w:hAnsi="Trebuchet MS" w:cs="Arial"/>
          <w:sz w:val="22"/>
          <w:szCs w:val="22"/>
        </w:rPr>
        <w:t xml:space="preserve"> </w:t>
      </w:r>
      <w:r w:rsidR="002838B5" w:rsidRPr="00D8283A">
        <w:rPr>
          <w:rFonts w:ascii="Trebuchet MS" w:hAnsi="Trebuchet MS" w:cs="Arial"/>
          <w:sz w:val="22"/>
          <w:szCs w:val="22"/>
        </w:rPr>
        <w:t xml:space="preserve">În cazul în care există obiecțiuni la </w:t>
      </w:r>
      <w:r w:rsidR="00B5060F" w:rsidRPr="00D8283A">
        <w:rPr>
          <w:rFonts w:ascii="Trebuchet MS" w:hAnsi="Trebuchet MS" w:cs="Arial"/>
          <w:sz w:val="22"/>
          <w:szCs w:val="22"/>
        </w:rPr>
        <w:t>recepție</w:t>
      </w:r>
      <w:r w:rsidR="002838B5" w:rsidRPr="00D8283A">
        <w:rPr>
          <w:rFonts w:ascii="Trebuchet MS" w:hAnsi="Trebuchet MS" w:cs="Arial"/>
          <w:sz w:val="22"/>
          <w:szCs w:val="22"/>
        </w:rPr>
        <w:t xml:space="preserve">, formulate de </w:t>
      </w:r>
      <w:r w:rsidR="00FF6D25" w:rsidRPr="00D8283A">
        <w:rPr>
          <w:rFonts w:ascii="Trebuchet MS" w:hAnsi="Trebuchet MS" w:cs="Arial"/>
          <w:sz w:val="22"/>
          <w:szCs w:val="22"/>
        </w:rPr>
        <w:t>Beneficiar</w:t>
      </w:r>
      <w:r w:rsidR="002838B5" w:rsidRPr="00D8283A">
        <w:rPr>
          <w:rFonts w:ascii="Trebuchet MS" w:hAnsi="Trebuchet MS" w:cs="Arial"/>
          <w:sz w:val="22"/>
          <w:szCs w:val="22"/>
        </w:rPr>
        <w:t xml:space="preserve">, </w:t>
      </w:r>
      <w:r w:rsidR="00464A74" w:rsidRPr="00D8283A">
        <w:rPr>
          <w:rFonts w:ascii="Trebuchet MS" w:hAnsi="Trebuchet MS" w:cs="Arial"/>
          <w:sz w:val="22"/>
          <w:szCs w:val="22"/>
        </w:rPr>
        <w:t>Prestatorul</w:t>
      </w:r>
      <w:r w:rsidR="002838B5" w:rsidRPr="00D8283A">
        <w:rPr>
          <w:rFonts w:ascii="Trebuchet MS" w:hAnsi="Trebuchet MS" w:cs="Arial"/>
          <w:sz w:val="22"/>
          <w:szCs w:val="22"/>
        </w:rPr>
        <w:t xml:space="preserve"> nu poate </w:t>
      </w:r>
      <w:r w:rsidR="003E2CDA" w:rsidRPr="00D8283A">
        <w:rPr>
          <w:rFonts w:ascii="Trebuchet MS" w:hAnsi="Trebuchet MS" w:cs="Arial"/>
          <w:sz w:val="22"/>
          <w:szCs w:val="22"/>
        </w:rPr>
        <w:t>soli</w:t>
      </w:r>
      <w:r w:rsidR="00E50E5E" w:rsidRPr="00D8283A">
        <w:rPr>
          <w:rFonts w:ascii="Trebuchet MS" w:hAnsi="Trebuchet MS" w:cs="Arial"/>
          <w:sz w:val="22"/>
          <w:szCs w:val="22"/>
        </w:rPr>
        <w:t>ci</w:t>
      </w:r>
      <w:r w:rsidR="003E2CDA" w:rsidRPr="00D8283A">
        <w:rPr>
          <w:rFonts w:ascii="Trebuchet MS" w:hAnsi="Trebuchet MS" w:cs="Arial"/>
          <w:sz w:val="22"/>
          <w:szCs w:val="22"/>
        </w:rPr>
        <w:t>ta</w:t>
      </w:r>
      <w:r w:rsidR="002838B5" w:rsidRPr="00D8283A">
        <w:rPr>
          <w:rFonts w:ascii="Trebuchet MS" w:hAnsi="Trebuchet MS" w:cs="Arial"/>
          <w:sz w:val="22"/>
          <w:szCs w:val="22"/>
        </w:rPr>
        <w:t xml:space="preserve"> plata decât după prestarea în mod corespunzător a serviciului</w:t>
      </w:r>
      <w:r w:rsidR="006D1211" w:rsidRPr="00D8283A">
        <w:rPr>
          <w:rFonts w:ascii="Trebuchet MS" w:hAnsi="Trebuchet MS" w:cs="Arial"/>
          <w:sz w:val="22"/>
          <w:szCs w:val="22"/>
        </w:rPr>
        <w:t>, după remedierea eventualelor observații</w:t>
      </w:r>
      <w:r w:rsidR="00F136D5" w:rsidRPr="00D8283A">
        <w:rPr>
          <w:rFonts w:ascii="Trebuchet MS" w:hAnsi="Trebuchet MS" w:cs="Arial"/>
          <w:sz w:val="22"/>
          <w:szCs w:val="22"/>
        </w:rPr>
        <w:t>,</w:t>
      </w:r>
      <w:r w:rsidR="006D1211" w:rsidRPr="00D8283A">
        <w:rPr>
          <w:rFonts w:ascii="Trebuchet MS" w:hAnsi="Trebuchet MS" w:cs="Arial"/>
          <w:sz w:val="22"/>
          <w:szCs w:val="22"/>
        </w:rPr>
        <w:t xml:space="preserve"> precum </w:t>
      </w:r>
      <w:r w:rsidR="002838B5" w:rsidRPr="00D8283A">
        <w:rPr>
          <w:rFonts w:ascii="Trebuchet MS" w:hAnsi="Trebuchet MS" w:cs="Arial"/>
          <w:sz w:val="22"/>
          <w:szCs w:val="22"/>
        </w:rPr>
        <w:t xml:space="preserve">și după semnarea </w:t>
      </w:r>
      <w:r w:rsidR="0053477E" w:rsidRPr="00D8283A">
        <w:rPr>
          <w:rFonts w:ascii="Trebuchet MS" w:hAnsi="Trebuchet MS" w:cs="Arial"/>
          <w:sz w:val="22"/>
          <w:szCs w:val="22"/>
        </w:rPr>
        <w:t xml:space="preserve">de către </w:t>
      </w:r>
      <w:r w:rsidR="00224DA0" w:rsidRPr="00D8283A">
        <w:rPr>
          <w:rFonts w:ascii="Trebuchet MS" w:hAnsi="Trebuchet MS" w:cs="Arial"/>
          <w:sz w:val="22"/>
          <w:szCs w:val="22"/>
        </w:rPr>
        <w:t xml:space="preserve">reprezentanții Beneficiarului </w:t>
      </w:r>
      <w:r w:rsidR="0053477E" w:rsidRPr="00D8283A">
        <w:rPr>
          <w:rFonts w:ascii="Trebuchet MS" w:hAnsi="Trebuchet MS" w:cs="Arial"/>
          <w:sz w:val="22"/>
          <w:szCs w:val="22"/>
        </w:rPr>
        <w:t xml:space="preserve">a </w:t>
      </w:r>
      <w:r w:rsidR="002838B5" w:rsidRPr="00D8283A">
        <w:rPr>
          <w:rFonts w:ascii="Trebuchet MS" w:hAnsi="Trebuchet MS" w:cs="Arial"/>
          <w:sz w:val="22"/>
          <w:szCs w:val="22"/>
        </w:rPr>
        <w:t xml:space="preserve">procesului-verbal </w:t>
      </w:r>
      <w:r w:rsidR="0053477E" w:rsidRPr="00D8283A">
        <w:rPr>
          <w:rFonts w:ascii="Trebuchet MS" w:hAnsi="Trebuchet MS" w:cs="Arial"/>
          <w:sz w:val="22"/>
          <w:szCs w:val="22"/>
        </w:rPr>
        <w:t xml:space="preserve">de </w:t>
      </w:r>
      <w:r w:rsidR="00B5060F" w:rsidRPr="00D8283A">
        <w:rPr>
          <w:rFonts w:ascii="Trebuchet MS" w:hAnsi="Trebuchet MS" w:cs="Arial"/>
          <w:sz w:val="22"/>
          <w:szCs w:val="22"/>
        </w:rPr>
        <w:t>recepție</w:t>
      </w:r>
      <w:r w:rsidR="0053477E" w:rsidRPr="00D8283A">
        <w:rPr>
          <w:rFonts w:ascii="Trebuchet MS" w:hAnsi="Trebuchet MS" w:cs="Arial"/>
          <w:sz w:val="22"/>
          <w:szCs w:val="22"/>
        </w:rPr>
        <w:t xml:space="preserve"> a </w:t>
      </w:r>
      <w:r w:rsidR="00234C31" w:rsidRPr="00D8283A">
        <w:rPr>
          <w:rFonts w:ascii="Trebuchet MS" w:hAnsi="Trebuchet MS" w:cs="Arial"/>
          <w:sz w:val="22"/>
          <w:szCs w:val="22"/>
        </w:rPr>
        <w:t>bunurilor mobile</w:t>
      </w:r>
      <w:r w:rsidR="00756DF2" w:rsidRPr="00D8283A">
        <w:rPr>
          <w:rFonts w:ascii="Trebuchet MS" w:hAnsi="Trebuchet MS" w:cs="Arial"/>
          <w:sz w:val="22"/>
          <w:szCs w:val="22"/>
        </w:rPr>
        <w:t>,</w:t>
      </w:r>
      <w:r w:rsidR="00234C31" w:rsidRPr="00D8283A">
        <w:rPr>
          <w:rFonts w:ascii="Trebuchet MS" w:hAnsi="Trebuchet MS" w:cs="Arial"/>
          <w:sz w:val="22"/>
          <w:szCs w:val="22"/>
        </w:rPr>
        <w:t xml:space="preserve"> </w:t>
      </w:r>
      <w:r w:rsidR="0053477E" w:rsidRPr="00D8283A">
        <w:rPr>
          <w:rFonts w:ascii="Trebuchet MS" w:hAnsi="Trebuchet MS" w:cs="Arial"/>
          <w:sz w:val="22"/>
          <w:szCs w:val="22"/>
        </w:rPr>
        <w:t>fără obiecțiuni.</w:t>
      </w:r>
      <w:r w:rsidR="008B44A7" w:rsidRPr="00D8283A">
        <w:rPr>
          <w:rFonts w:ascii="Trebuchet MS" w:hAnsi="Trebuchet MS" w:cs="Arial"/>
          <w:sz w:val="22"/>
          <w:szCs w:val="22"/>
        </w:rPr>
        <w:t xml:space="preserve"> De asemenea, termenul obligației de plată a </w:t>
      </w:r>
      <w:r w:rsidR="00FF6D25" w:rsidRPr="00D8283A">
        <w:rPr>
          <w:rFonts w:ascii="Trebuchet MS" w:hAnsi="Trebuchet MS" w:cs="Arial"/>
          <w:sz w:val="22"/>
          <w:szCs w:val="22"/>
        </w:rPr>
        <w:t>Beneficiarul</w:t>
      </w:r>
      <w:r w:rsidR="00D504CC" w:rsidRPr="00D8283A">
        <w:rPr>
          <w:rFonts w:ascii="Trebuchet MS" w:hAnsi="Trebuchet MS" w:cs="Arial"/>
          <w:sz w:val="22"/>
          <w:szCs w:val="22"/>
        </w:rPr>
        <w:t>ui</w:t>
      </w:r>
      <w:r w:rsidR="00850417" w:rsidRPr="00D8283A">
        <w:rPr>
          <w:rFonts w:ascii="Trebuchet MS" w:hAnsi="Trebuchet MS" w:cs="Arial"/>
          <w:sz w:val="22"/>
          <w:szCs w:val="22"/>
        </w:rPr>
        <w:t xml:space="preserve">, precum și eventualele penalități vor curge de la data semnării fără obiecțiuni a procesului verbal de </w:t>
      </w:r>
      <w:r w:rsidR="00B5060F" w:rsidRPr="00D8283A">
        <w:rPr>
          <w:rFonts w:ascii="Trebuchet MS" w:hAnsi="Trebuchet MS" w:cs="Arial"/>
          <w:sz w:val="22"/>
          <w:szCs w:val="22"/>
        </w:rPr>
        <w:t>recepție</w:t>
      </w:r>
      <w:r w:rsidR="0046143E" w:rsidRPr="00D8283A">
        <w:rPr>
          <w:rFonts w:ascii="Trebuchet MS" w:hAnsi="Trebuchet MS" w:cs="Arial"/>
          <w:sz w:val="22"/>
          <w:szCs w:val="22"/>
        </w:rPr>
        <w:t xml:space="preserve"> a</w:t>
      </w:r>
      <w:r w:rsidR="00756DF2" w:rsidRPr="00D8283A">
        <w:rPr>
          <w:rFonts w:ascii="Trebuchet MS" w:hAnsi="Trebuchet MS" w:cs="Arial"/>
          <w:sz w:val="22"/>
          <w:szCs w:val="22"/>
        </w:rPr>
        <w:t xml:space="preserve"> bunurilor mobile</w:t>
      </w:r>
      <w:r w:rsidR="009A6D94" w:rsidRPr="00D8283A">
        <w:rPr>
          <w:rFonts w:ascii="Trebuchet MS" w:hAnsi="Trebuchet MS" w:cs="Arial"/>
          <w:sz w:val="22"/>
          <w:szCs w:val="22"/>
        </w:rPr>
        <w:t>, con</w:t>
      </w:r>
      <w:r w:rsidR="00CE3772" w:rsidRPr="00D8283A">
        <w:rPr>
          <w:rFonts w:ascii="Trebuchet MS" w:hAnsi="Trebuchet MS" w:cs="Arial"/>
          <w:sz w:val="22"/>
          <w:szCs w:val="22"/>
        </w:rPr>
        <w:t xml:space="preserve">form cu pct. </w:t>
      </w:r>
      <w:r w:rsidR="00224DA0" w:rsidRPr="00D8283A">
        <w:rPr>
          <w:rFonts w:ascii="Trebuchet MS" w:hAnsi="Trebuchet MS" w:cs="Arial"/>
          <w:sz w:val="22"/>
          <w:szCs w:val="22"/>
        </w:rPr>
        <w:t>10.3</w:t>
      </w:r>
      <w:r w:rsidR="00654515" w:rsidRPr="00D8283A">
        <w:rPr>
          <w:rFonts w:ascii="Trebuchet MS" w:hAnsi="Trebuchet MS" w:cs="Arial"/>
          <w:sz w:val="22"/>
          <w:szCs w:val="22"/>
        </w:rPr>
        <w:t>.</w:t>
      </w:r>
      <w:r w:rsidR="00224DA0" w:rsidRPr="00D8283A">
        <w:rPr>
          <w:rFonts w:ascii="Trebuchet MS" w:hAnsi="Trebuchet MS" w:cs="Arial"/>
          <w:sz w:val="22"/>
          <w:szCs w:val="22"/>
        </w:rPr>
        <w:t xml:space="preserve"> </w:t>
      </w:r>
    </w:p>
    <w:p w:rsidR="00D268EF" w:rsidRPr="00D8283A" w:rsidRDefault="00D268EF" w:rsidP="00F26C74">
      <w:pPr>
        <w:pStyle w:val="DefaultText"/>
        <w:tabs>
          <w:tab w:val="left" w:pos="567"/>
        </w:tabs>
        <w:spacing w:line="276" w:lineRule="auto"/>
        <w:jc w:val="both"/>
        <w:rPr>
          <w:rFonts w:ascii="Trebuchet MS" w:hAnsi="Trebuchet MS" w:cs="Arial"/>
          <w:sz w:val="22"/>
          <w:szCs w:val="22"/>
        </w:rPr>
      </w:pPr>
    </w:p>
    <w:p w:rsidR="00654515" w:rsidRPr="00D8283A" w:rsidRDefault="004056F1" w:rsidP="00DC0B51">
      <w:pPr>
        <w:pStyle w:val="DefaultText"/>
        <w:numPr>
          <w:ilvl w:val="0"/>
          <w:numId w:val="1"/>
        </w:numPr>
        <w:tabs>
          <w:tab w:val="left" w:pos="426"/>
        </w:tabs>
        <w:spacing w:line="276" w:lineRule="auto"/>
        <w:ind w:left="0" w:firstLine="0"/>
        <w:jc w:val="both"/>
        <w:rPr>
          <w:rFonts w:ascii="Trebuchet MS" w:hAnsi="Trebuchet MS" w:cs="Arial"/>
          <w:b/>
          <w:sz w:val="22"/>
          <w:szCs w:val="22"/>
          <w:u w:val="single"/>
        </w:rPr>
      </w:pPr>
      <w:r w:rsidRPr="00D8283A">
        <w:rPr>
          <w:rFonts w:ascii="Trebuchet MS" w:hAnsi="Trebuchet MS" w:cs="Arial"/>
          <w:b/>
          <w:sz w:val="22"/>
          <w:szCs w:val="22"/>
          <w:u w:val="single"/>
        </w:rPr>
        <w:t>MODIFICAREA CONTRACTULUI</w:t>
      </w:r>
    </w:p>
    <w:p w:rsidR="00654515" w:rsidRPr="00D8283A" w:rsidRDefault="00A847F1" w:rsidP="00DC0B51">
      <w:pPr>
        <w:pStyle w:val="DefaultText"/>
        <w:numPr>
          <w:ilvl w:val="1"/>
          <w:numId w:val="1"/>
        </w:numPr>
        <w:tabs>
          <w:tab w:val="left" w:pos="567"/>
        </w:tabs>
        <w:spacing w:line="276" w:lineRule="auto"/>
        <w:ind w:left="0" w:firstLine="0"/>
        <w:jc w:val="both"/>
        <w:rPr>
          <w:rFonts w:ascii="Trebuchet MS" w:hAnsi="Trebuchet MS" w:cs="Arial"/>
          <w:sz w:val="22"/>
          <w:szCs w:val="22"/>
        </w:rPr>
      </w:pPr>
      <w:r w:rsidRPr="00D8283A">
        <w:rPr>
          <w:rFonts w:ascii="Trebuchet MS" w:hAnsi="Trebuchet MS" w:cs="Arial"/>
          <w:sz w:val="22"/>
          <w:szCs w:val="22"/>
        </w:rPr>
        <w:t xml:space="preserve"> </w:t>
      </w:r>
      <w:r w:rsidR="00654515" w:rsidRPr="00D8283A">
        <w:rPr>
          <w:rFonts w:ascii="Trebuchet MS" w:hAnsi="Trebuchet MS" w:cs="Arial"/>
          <w:sz w:val="22"/>
          <w:szCs w:val="22"/>
        </w:rPr>
        <w:t xml:space="preserve">Părţile contractante au dreptul, pe durata îndeplinirii contractului, de a conveni modificarea clauzelor contractului prin act adiţional ce va face parte integrantă din prezentul </w:t>
      </w:r>
      <w:r w:rsidR="00654515" w:rsidRPr="00D8283A">
        <w:rPr>
          <w:rFonts w:ascii="Trebuchet MS" w:hAnsi="Trebuchet MS" w:cs="Arial"/>
          <w:sz w:val="22"/>
          <w:szCs w:val="22"/>
        </w:rPr>
        <w:lastRenderedPageBreak/>
        <w:t xml:space="preserve">contract, numai în măsura în care această modificare nu presupune modificări </w:t>
      </w:r>
      <w:r w:rsidR="0004263B" w:rsidRPr="00D8283A">
        <w:rPr>
          <w:rFonts w:ascii="Trebuchet MS" w:hAnsi="Trebuchet MS" w:cs="Arial"/>
          <w:sz w:val="22"/>
          <w:szCs w:val="22"/>
        </w:rPr>
        <w:t>substanțiale ale elementelor/</w:t>
      </w:r>
      <w:r w:rsidR="00654515" w:rsidRPr="00D8283A">
        <w:rPr>
          <w:rFonts w:ascii="Trebuchet MS" w:hAnsi="Trebuchet MS" w:cs="Arial"/>
          <w:sz w:val="22"/>
          <w:szCs w:val="22"/>
        </w:rPr>
        <w:t xml:space="preserve">condițiilor stabilite prin prezentul contract și/sau nu vizează modificarea unor elemente care au stat la baza întocmirii Caietului de sarcini, elemente care au fost esențiale în atribuirea prezentului contract și a căror modificare este de natură să creeze premisele încălcării prevederilor Legii nr. 98/2016 privind achizițiile publice. </w:t>
      </w:r>
    </w:p>
    <w:p w:rsidR="004056F1" w:rsidRPr="00D8283A" w:rsidRDefault="004056F1" w:rsidP="00DC0B51">
      <w:pPr>
        <w:pStyle w:val="DefaultText"/>
        <w:numPr>
          <w:ilvl w:val="1"/>
          <w:numId w:val="1"/>
        </w:numPr>
        <w:tabs>
          <w:tab w:val="left" w:pos="567"/>
        </w:tabs>
        <w:spacing w:line="276" w:lineRule="auto"/>
        <w:ind w:left="0" w:firstLine="0"/>
        <w:jc w:val="both"/>
        <w:rPr>
          <w:rFonts w:ascii="Trebuchet MS" w:hAnsi="Trebuchet MS" w:cs="Arial"/>
          <w:sz w:val="22"/>
          <w:szCs w:val="22"/>
        </w:rPr>
      </w:pPr>
      <w:r w:rsidRPr="00D8283A">
        <w:rPr>
          <w:rFonts w:ascii="Trebuchet MS" w:hAnsi="Trebuchet MS"/>
          <w:sz w:val="22"/>
          <w:szCs w:val="22"/>
          <w:lang w:eastAsia="ar-SA"/>
        </w:rPr>
        <w:t xml:space="preserve">Partea care are inițiativa modificării și/sau completării Contractului transmite celeilalte părți, spre analiză, propunerile sale motivate. </w:t>
      </w:r>
      <w:r w:rsidRPr="00D8283A">
        <w:rPr>
          <w:rFonts w:ascii="Trebuchet MS" w:hAnsi="Trebuchet MS" w:cs="Arial"/>
          <w:sz w:val="22"/>
          <w:szCs w:val="22"/>
        </w:rPr>
        <w:t>Orice modificare unilaterală este nulă.</w:t>
      </w:r>
    </w:p>
    <w:p w:rsidR="004056F1" w:rsidRPr="00D8283A" w:rsidRDefault="00A847F1" w:rsidP="00DC0B51">
      <w:pPr>
        <w:pStyle w:val="DefaultText"/>
        <w:numPr>
          <w:ilvl w:val="1"/>
          <w:numId w:val="1"/>
        </w:numPr>
        <w:tabs>
          <w:tab w:val="left" w:pos="567"/>
        </w:tabs>
        <w:spacing w:line="276" w:lineRule="auto"/>
        <w:ind w:left="0" w:firstLine="0"/>
        <w:jc w:val="both"/>
        <w:rPr>
          <w:rFonts w:ascii="Trebuchet MS" w:hAnsi="Trebuchet MS" w:cs="Arial"/>
          <w:sz w:val="22"/>
          <w:szCs w:val="22"/>
        </w:rPr>
      </w:pPr>
      <w:r w:rsidRPr="00D8283A">
        <w:rPr>
          <w:rFonts w:ascii="Trebuchet MS" w:hAnsi="Trebuchet MS" w:cs="Arial"/>
          <w:sz w:val="22"/>
          <w:szCs w:val="22"/>
        </w:rPr>
        <w:t xml:space="preserve"> </w:t>
      </w:r>
      <w:r w:rsidR="00654515" w:rsidRPr="00D8283A">
        <w:rPr>
          <w:rFonts w:ascii="Trebuchet MS" w:hAnsi="Trebuchet MS" w:cs="Arial"/>
          <w:sz w:val="22"/>
          <w:szCs w:val="22"/>
        </w:rPr>
        <w:t>Prevederile pct. 1</w:t>
      </w:r>
      <w:r w:rsidR="007114E7" w:rsidRPr="00D8283A">
        <w:rPr>
          <w:rFonts w:ascii="Trebuchet MS" w:hAnsi="Trebuchet MS" w:cs="Arial"/>
          <w:sz w:val="22"/>
          <w:szCs w:val="22"/>
        </w:rPr>
        <w:t>2</w:t>
      </w:r>
      <w:r w:rsidR="00654515" w:rsidRPr="00D8283A">
        <w:rPr>
          <w:rFonts w:ascii="Trebuchet MS" w:hAnsi="Trebuchet MS" w:cs="Arial"/>
          <w:sz w:val="22"/>
          <w:szCs w:val="22"/>
        </w:rPr>
        <w:t>.1 nu se aplică în ceea ce privește obiectul și prețul contractului.</w:t>
      </w:r>
    </w:p>
    <w:p w:rsidR="005D02E6" w:rsidRPr="00D8283A" w:rsidRDefault="005D02E6" w:rsidP="00F26C74">
      <w:pPr>
        <w:pStyle w:val="DefaultText"/>
        <w:tabs>
          <w:tab w:val="left" w:pos="284"/>
        </w:tabs>
        <w:spacing w:line="276" w:lineRule="auto"/>
        <w:jc w:val="both"/>
        <w:rPr>
          <w:rFonts w:ascii="Trebuchet MS" w:hAnsi="Trebuchet MS" w:cs="Arial"/>
          <w:sz w:val="22"/>
          <w:szCs w:val="22"/>
        </w:rPr>
      </w:pPr>
    </w:p>
    <w:p w:rsidR="00300E7E" w:rsidRPr="00D8283A" w:rsidRDefault="00300E7E" w:rsidP="00DC0B51">
      <w:pPr>
        <w:pStyle w:val="DefaultText"/>
        <w:numPr>
          <w:ilvl w:val="0"/>
          <w:numId w:val="1"/>
        </w:numPr>
        <w:tabs>
          <w:tab w:val="left" w:pos="426"/>
        </w:tabs>
        <w:spacing w:line="276" w:lineRule="auto"/>
        <w:ind w:left="0" w:firstLine="0"/>
        <w:jc w:val="both"/>
        <w:rPr>
          <w:rFonts w:ascii="Trebuchet MS" w:hAnsi="Trebuchet MS" w:cs="Arial"/>
          <w:b/>
          <w:bCs/>
          <w:sz w:val="22"/>
          <w:szCs w:val="22"/>
          <w:u w:val="single"/>
        </w:rPr>
      </w:pPr>
      <w:r w:rsidRPr="00D8283A">
        <w:rPr>
          <w:rFonts w:ascii="Trebuchet MS" w:hAnsi="Trebuchet MS" w:cs="Arial"/>
          <w:b/>
          <w:bCs/>
          <w:sz w:val="22"/>
          <w:szCs w:val="22"/>
          <w:u w:val="single"/>
        </w:rPr>
        <w:t>ÎNCETAREA</w:t>
      </w:r>
      <w:r w:rsidR="00224DA0" w:rsidRPr="00D8283A">
        <w:rPr>
          <w:rFonts w:ascii="Trebuchet MS" w:hAnsi="Trebuchet MS" w:cs="Arial"/>
          <w:b/>
          <w:bCs/>
          <w:sz w:val="22"/>
          <w:szCs w:val="22"/>
          <w:u w:val="single"/>
        </w:rPr>
        <w:t xml:space="preserve"> </w:t>
      </w:r>
      <w:r w:rsidRPr="00D8283A">
        <w:rPr>
          <w:rFonts w:ascii="Trebuchet MS" w:hAnsi="Trebuchet MS" w:cs="Arial"/>
          <w:b/>
          <w:bCs/>
          <w:sz w:val="22"/>
          <w:szCs w:val="22"/>
          <w:u w:val="single"/>
        </w:rPr>
        <w:t>CONTRACTULUI</w:t>
      </w:r>
    </w:p>
    <w:p w:rsidR="00300E7E" w:rsidRPr="00D8283A" w:rsidRDefault="00A847F1" w:rsidP="00DC0B51">
      <w:pPr>
        <w:pStyle w:val="DefaultText"/>
        <w:numPr>
          <w:ilvl w:val="1"/>
          <w:numId w:val="1"/>
        </w:numPr>
        <w:tabs>
          <w:tab w:val="left" w:pos="567"/>
        </w:tabs>
        <w:spacing w:line="276" w:lineRule="auto"/>
        <w:ind w:left="0" w:firstLine="0"/>
        <w:jc w:val="both"/>
        <w:rPr>
          <w:rFonts w:ascii="Trebuchet MS" w:hAnsi="Trebuchet MS" w:cs="Arial"/>
          <w:bCs/>
          <w:sz w:val="22"/>
          <w:szCs w:val="22"/>
        </w:rPr>
      </w:pPr>
      <w:r w:rsidRPr="00D8283A">
        <w:rPr>
          <w:rFonts w:ascii="Trebuchet MS" w:hAnsi="Trebuchet MS" w:cs="Arial"/>
          <w:bCs/>
          <w:sz w:val="22"/>
          <w:szCs w:val="22"/>
        </w:rPr>
        <w:t xml:space="preserve"> </w:t>
      </w:r>
      <w:r w:rsidR="00D504CC" w:rsidRPr="00D8283A">
        <w:rPr>
          <w:rFonts w:ascii="Trebuchet MS" w:hAnsi="Trebuchet MS" w:cs="Arial"/>
          <w:bCs/>
          <w:sz w:val="22"/>
          <w:szCs w:val="22"/>
        </w:rPr>
        <w:t>Contractul poate înceta în urmă</w:t>
      </w:r>
      <w:r w:rsidR="00300E7E" w:rsidRPr="00D8283A">
        <w:rPr>
          <w:rFonts w:ascii="Trebuchet MS" w:hAnsi="Trebuchet MS" w:cs="Arial"/>
          <w:bCs/>
          <w:sz w:val="22"/>
          <w:szCs w:val="22"/>
        </w:rPr>
        <w:t>toarele cazuri:</w:t>
      </w:r>
    </w:p>
    <w:p w:rsidR="00300E7E" w:rsidRPr="00D8283A" w:rsidRDefault="00300E7E" w:rsidP="00DC0B51">
      <w:pPr>
        <w:pStyle w:val="DefaultText"/>
        <w:numPr>
          <w:ilvl w:val="0"/>
          <w:numId w:val="2"/>
        </w:numPr>
        <w:tabs>
          <w:tab w:val="left" w:pos="284"/>
        </w:tabs>
        <w:spacing w:line="276" w:lineRule="auto"/>
        <w:ind w:left="426" w:hanging="11"/>
        <w:jc w:val="both"/>
        <w:rPr>
          <w:rFonts w:ascii="Trebuchet MS" w:hAnsi="Trebuchet MS" w:cs="Arial"/>
          <w:bCs/>
          <w:sz w:val="22"/>
          <w:szCs w:val="22"/>
        </w:rPr>
      </w:pPr>
      <w:r w:rsidRPr="00D8283A">
        <w:rPr>
          <w:rFonts w:ascii="Trebuchet MS" w:hAnsi="Trebuchet MS" w:cs="Arial"/>
          <w:bCs/>
          <w:sz w:val="22"/>
          <w:szCs w:val="22"/>
        </w:rPr>
        <w:t>la expirarea duratei pentru care a fost încheiat;</w:t>
      </w:r>
    </w:p>
    <w:p w:rsidR="002B1FB8" w:rsidRPr="00D8283A" w:rsidRDefault="00300E7E" w:rsidP="00DC0B51">
      <w:pPr>
        <w:pStyle w:val="DefaultText"/>
        <w:numPr>
          <w:ilvl w:val="0"/>
          <w:numId w:val="2"/>
        </w:numPr>
        <w:tabs>
          <w:tab w:val="left" w:pos="284"/>
        </w:tabs>
        <w:spacing w:line="276" w:lineRule="auto"/>
        <w:ind w:left="426" w:hanging="11"/>
        <w:jc w:val="both"/>
        <w:rPr>
          <w:rFonts w:ascii="Trebuchet MS" w:hAnsi="Trebuchet MS" w:cs="Arial"/>
          <w:bCs/>
          <w:sz w:val="22"/>
          <w:szCs w:val="22"/>
        </w:rPr>
      </w:pPr>
      <w:r w:rsidRPr="00D8283A">
        <w:rPr>
          <w:rFonts w:ascii="Trebuchet MS" w:hAnsi="Trebuchet MS" w:cs="Arial"/>
          <w:bCs/>
          <w:sz w:val="22"/>
          <w:szCs w:val="22"/>
        </w:rPr>
        <w:t>prin</w:t>
      </w:r>
      <w:r w:rsidR="00224DA0" w:rsidRPr="00D8283A">
        <w:rPr>
          <w:rFonts w:ascii="Trebuchet MS" w:hAnsi="Trebuchet MS" w:cs="Arial"/>
          <w:bCs/>
          <w:sz w:val="22"/>
          <w:szCs w:val="22"/>
        </w:rPr>
        <w:t xml:space="preserve"> executarea obligațiilor prevăzute în contract</w:t>
      </w:r>
      <w:r w:rsidR="00E50E5E" w:rsidRPr="00D8283A">
        <w:rPr>
          <w:rFonts w:ascii="Trebuchet MS" w:hAnsi="Trebuchet MS" w:cs="Arial"/>
          <w:bCs/>
          <w:sz w:val="22"/>
          <w:szCs w:val="22"/>
        </w:rPr>
        <w:t>.</w:t>
      </w:r>
    </w:p>
    <w:p w:rsidR="00ED5BAC" w:rsidRPr="00D8283A" w:rsidRDefault="00A847F1" w:rsidP="00DC0B51">
      <w:pPr>
        <w:pStyle w:val="DefaultText"/>
        <w:numPr>
          <w:ilvl w:val="1"/>
          <w:numId w:val="1"/>
        </w:numPr>
        <w:tabs>
          <w:tab w:val="left" w:pos="284"/>
          <w:tab w:val="left" w:pos="567"/>
        </w:tabs>
        <w:spacing w:line="276" w:lineRule="auto"/>
        <w:ind w:left="0" w:firstLine="0"/>
        <w:jc w:val="both"/>
        <w:rPr>
          <w:rFonts w:ascii="Trebuchet MS" w:hAnsi="Trebuchet MS" w:cs="Arial"/>
          <w:sz w:val="22"/>
          <w:szCs w:val="22"/>
        </w:rPr>
      </w:pPr>
      <w:r w:rsidRPr="00D8283A">
        <w:rPr>
          <w:rFonts w:ascii="Trebuchet MS" w:hAnsi="Trebuchet MS" w:cs="Arial"/>
          <w:sz w:val="22"/>
          <w:szCs w:val="22"/>
        </w:rPr>
        <w:t xml:space="preserve"> </w:t>
      </w:r>
      <w:r w:rsidR="00ED5BAC" w:rsidRPr="00D8283A">
        <w:rPr>
          <w:rFonts w:ascii="Trebuchet MS" w:hAnsi="Trebuchet MS" w:cs="Arial"/>
          <w:sz w:val="22"/>
          <w:szCs w:val="22"/>
        </w:rPr>
        <w:t xml:space="preserve">Nerespectarea </w:t>
      </w:r>
      <w:r w:rsidR="00E50E5E" w:rsidRPr="00D8283A">
        <w:rPr>
          <w:rFonts w:ascii="Trebuchet MS" w:hAnsi="Trebuchet MS" w:cs="Arial"/>
          <w:sz w:val="22"/>
          <w:szCs w:val="22"/>
        </w:rPr>
        <w:t>obligațiilor</w:t>
      </w:r>
      <w:r w:rsidR="00ED5BAC" w:rsidRPr="00D8283A">
        <w:rPr>
          <w:rFonts w:ascii="Trebuchet MS" w:hAnsi="Trebuchet MS" w:cs="Arial"/>
          <w:sz w:val="22"/>
          <w:szCs w:val="22"/>
        </w:rPr>
        <w:t xml:space="preserve"> asumate prin prezentul contract de către una dintre părţi dă dreptul părţii lezate de a considera contractul </w:t>
      </w:r>
      <w:r w:rsidR="009751BE" w:rsidRPr="00D8283A">
        <w:rPr>
          <w:rFonts w:ascii="Trebuchet MS" w:hAnsi="Trebuchet MS" w:cs="Arial"/>
          <w:sz w:val="22"/>
          <w:szCs w:val="22"/>
        </w:rPr>
        <w:t>rezoluționat</w:t>
      </w:r>
      <w:r w:rsidR="00ED5BAC" w:rsidRPr="00D8283A">
        <w:rPr>
          <w:rFonts w:ascii="Trebuchet MS" w:hAnsi="Trebuchet MS" w:cs="Arial"/>
          <w:sz w:val="22"/>
          <w:szCs w:val="22"/>
        </w:rPr>
        <w:t xml:space="preserve">, cu o notificare prealabilă de </w:t>
      </w:r>
      <w:r w:rsidR="004E6ABB" w:rsidRPr="00D8283A">
        <w:rPr>
          <w:rFonts w:ascii="Trebuchet MS" w:hAnsi="Trebuchet MS" w:cs="Arial"/>
          <w:sz w:val="22"/>
          <w:szCs w:val="22"/>
        </w:rPr>
        <w:t>10</w:t>
      </w:r>
      <w:r w:rsidR="00ED5BAC" w:rsidRPr="00D8283A">
        <w:rPr>
          <w:rFonts w:ascii="Trebuchet MS" w:hAnsi="Trebuchet MS" w:cs="Arial"/>
          <w:sz w:val="22"/>
          <w:szCs w:val="22"/>
        </w:rPr>
        <w:t xml:space="preserve"> de zile a părții în cul</w:t>
      </w:r>
      <w:r w:rsidR="00D504CC" w:rsidRPr="00D8283A">
        <w:rPr>
          <w:rFonts w:ascii="Trebuchet MS" w:hAnsi="Trebuchet MS" w:cs="Arial"/>
          <w:sz w:val="22"/>
          <w:szCs w:val="22"/>
        </w:rPr>
        <w:t>p</w:t>
      </w:r>
      <w:r w:rsidR="00ED5BAC" w:rsidRPr="00D8283A">
        <w:rPr>
          <w:rFonts w:ascii="Trebuchet MS" w:hAnsi="Trebuchet MS" w:cs="Arial"/>
          <w:sz w:val="22"/>
          <w:szCs w:val="22"/>
        </w:rPr>
        <w:t>ă, precum şi dreptul de a pretinde plata de daune-interese.</w:t>
      </w:r>
    </w:p>
    <w:p w:rsidR="008E4E0E" w:rsidRPr="00D8283A" w:rsidRDefault="00A847F1" w:rsidP="00DC0B51">
      <w:pPr>
        <w:pStyle w:val="DefaultText"/>
        <w:numPr>
          <w:ilvl w:val="1"/>
          <w:numId w:val="1"/>
        </w:numPr>
        <w:tabs>
          <w:tab w:val="left" w:pos="284"/>
          <w:tab w:val="left" w:pos="567"/>
        </w:tabs>
        <w:spacing w:line="276" w:lineRule="auto"/>
        <w:ind w:left="0" w:firstLine="0"/>
        <w:jc w:val="both"/>
        <w:rPr>
          <w:rFonts w:ascii="Trebuchet MS" w:hAnsi="Trebuchet MS" w:cs="Arial"/>
          <w:sz w:val="22"/>
          <w:szCs w:val="22"/>
        </w:rPr>
      </w:pPr>
      <w:r w:rsidRPr="00D8283A">
        <w:rPr>
          <w:rFonts w:ascii="Trebuchet MS" w:hAnsi="Trebuchet MS" w:cs="Arial"/>
          <w:sz w:val="22"/>
          <w:szCs w:val="22"/>
        </w:rPr>
        <w:t xml:space="preserve"> </w:t>
      </w:r>
      <w:r w:rsidR="00FF6D25" w:rsidRPr="00D8283A">
        <w:rPr>
          <w:rFonts w:ascii="Trebuchet MS" w:hAnsi="Trebuchet MS" w:cs="Arial"/>
          <w:sz w:val="22"/>
          <w:szCs w:val="22"/>
        </w:rPr>
        <w:t>Beneficiarul</w:t>
      </w:r>
      <w:r w:rsidR="006B781F" w:rsidRPr="00D8283A">
        <w:rPr>
          <w:rFonts w:ascii="Trebuchet MS" w:hAnsi="Trebuchet MS" w:cs="Arial"/>
          <w:sz w:val="22"/>
          <w:szCs w:val="22"/>
        </w:rPr>
        <w:t xml:space="preserve"> </w:t>
      </w:r>
      <w:r w:rsidR="0049068E" w:rsidRPr="00D8283A">
        <w:rPr>
          <w:rFonts w:ascii="Trebuchet MS" w:hAnsi="Trebuchet MS" w:cs="Arial"/>
          <w:sz w:val="22"/>
          <w:szCs w:val="22"/>
        </w:rPr>
        <w:t>îşi rezervă dreptul de a denunţa unilateral contractul de servicii, în cel mult 30 de zile de la apariţia unor circumstanţe care nu au putut fi prevăzute la data încheierii contractului şi care conduc la modificarea clauzelor contractuale în</w:t>
      </w:r>
      <w:r w:rsidR="00E50E5E" w:rsidRPr="00D8283A">
        <w:rPr>
          <w:rFonts w:ascii="Trebuchet MS" w:hAnsi="Trebuchet MS" w:cs="Arial"/>
          <w:sz w:val="22"/>
          <w:szCs w:val="22"/>
        </w:rPr>
        <w:t>tr-o asemenea</w:t>
      </w:r>
      <w:r w:rsidR="0049068E" w:rsidRPr="00D8283A">
        <w:rPr>
          <w:rFonts w:ascii="Trebuchet MS" w:hAnsi="Trebuchet MS" w:cs="Arial"/>
          <w:sz w:val="22"/>
          <w:szCs w:val="22"/>
        </w:rPr>
        <w:t xml:space="preserve"> măsură</w:t>
      </w:r>
      <w:r w:rsidR="00E50E5E" w:rsidRPr="00D8283A">
        <w:rPr>
          <w:rFonts w:ascii="Trebuchet MS" w:hAnsi="Trebuchet MS" w:cs="Arial"/>
          <w:sz w:val="22"/>
          <w:szCs w:val="22"/>
        </w:rPr>
        <w:t>,</w:t>
      </w:r>
      <w:r w:rsidR="0049068E" w:rsidRPr="00D8283A">
        <w:rPr>
          <w:rFonts w:ascii="Trebuchet MS" w:hAnsi="Trebuchet MS" w:cs="Arial"/>
          <w:sz w:val="22"/>
          <w:szCs w:val="22"/>
        </w:rPr>
        <w:t xml:space="preserve"> încât îndeplinirea contractului respectiv ar fi contrară interesului public.</w:t>
      </w:r>
    </w:p>
    <w:p w:rsidR="007146C9" w:rsidRPr="00D8283A" w:rsidRDefault="00A847F1" w:rsidP="00DC0B51">
      <w:pPr>
        <w:pStyle w:val="DefaultText"/>
        <w:numPr>
          <w:ilvl w:val="1"/>
          <w:numId w:val="1"/>
        </w:numPr>
        <w:tabs>
          <w:tab w:val="left" w:pos="284"/>
          <w:tab w:val="left" w:pos="567"/>
        </w:tabs>
        <w:spacing w:line="276" w:lineRule="auto"/>
        <w:ind w:left="0" w:firstLine="0"/>
        <w:jc w:val="both"/>
        <w:rPr>
          <w:rFonts w:ascii="Trebuchet MS" w:hAnsi="Trebuchet MS" w:cs="Arial"/>
          <w:sz w:val="22"/>
          <w:szCs w:val="22"/>
        </w:rPr>
      </w:pPr>
      <w:r w:rsidRPr="00D8283A">
        <w:rPr>
          <w:rFonts w:ascii="Trebuchet MS" w:hAnsi="Trebuchet MS" w:cs="Arial"/>
          <w:sz w:val="22"/>
          <w:szCs w:val="22"/>
        </w:rPr>
        <w:t xml:space="preserve"> </w:t>
      </w:r>
      <w:r w:rsidR="00FF6D25" w:rsidRPr="00D8283A">
        <w:rPr>
          <w:rFonts w:ascii="Trebuchet MS" w:hAnsi="Trebuchet MS" w:cs="Arial"/>
          <w:sz w:val="22"/>
          <w:szCs w:val="22"/>
        </w:rPr>
        <w:t>Beneficiarul</w:t>
      </w:r>
      <w:r w:rsidR="006B781F" w:rsidRPr="00D8283A">
        <w:rPr>
          <w:rFonts w:ascii="Trebuchet MS" w:hAnsi="Trebuchet MS" w:cs="Arial"/>
          <w:sz w:val="22"/>
          <w:szCs w:val="22"/>
        </w:rPr>
        <w:t xml:space="preserve"> </w:t>
      </w:r>
      <w:r w:rsidR="00EC5653" w:rsidRPr="00D8283A">
        <w:rPr>
          <w:rFonts w:ascii="Trebuchet MS" w:hAnsi="Trebuchet MS" w:cs="Arial"/>
          <w:sz w:val="22"/>
          <w:szCs w:val="22"/>
        </w:rPr>
        <w:t>îşi rezervă dreptul de a denunţa unilateral contractul printr-o notificare</w:t>
      </w:r>
      <w:r w:rsidR="00C92E8C" w:rsidRPr="00D8283A">
        <w:rPr>
          <w:rFonts w:ascii="Trebuchet MS" w:hAnsi="Trebuchet MS" w:cs="Arial"/>
          <w:sz w:val="22"/>
          <w:szCs w:val="22"/>
        </w:rPr>
        <w:t xml:space="preserve"> scrisă adresată </w:t>
      </w:r>
      <w:r w:rsidR="00281115" w:rsidRPr="00D8283A">
        <w:rPr>
          <w:rFonts w:ascii="Trebuchet MS" w:hAnsi="Trebuchet MS" w:cs="Arial"/>
          <w:sz w:val="22"/>
          <w:szCs w:val="22"/>
        </w:rPr>
        <w:t>Prestat</w:t>
      </w:r>
      <w:r w:rsidR="00C92E8C" w:rsidRPr="00D8283A">
        <w:rPr>
          <w:rFonts w:ascii="Trebuchet MS" w:hAnsi="Trebuchet MS" w:cs="Arial"/>
          <w:sz w:val="22"/>
          <w:szCs w:val="22"/>
        </w:rPr>
        <w:t>o</w:t>
      </w:r>
      <w:r w:rsidR="00281115" w:rsidRPr="00D8283A">
        <w:rPr>
          <w:rFonts w:ascii="Trebuchet MS" w:hAnsi="Trebuchet MS" w:cs="Arial"/>
          <w:sz w:val="22"/>
          <w:szCs w:val="22"/>
        </w:rPr>
        <w:t>r</w:t>
      </w:r>
      <w:r w:rsidR="00C92E8C" w:rsidRPr="00D8283A">
        <w:rPr>
          <w:rFonts w:ascii="Trebuchet MS" w:hAnsi="Trebuchet MS" w:cs="Arial"/>
          <w:sz w:val="22"/>
          <w:szCs w:val="22"/>
        </w:rPr>
        <w:t>ului, fără nicio co</w:t>
      </w:r>
      <w:r w:rsidR="00281115" w:rsidRPr="00D8283A">
        <w:rPr>
          <w:rFonts w:ascii="Trebuchet MS" w:hAnsi="Trebuchet MS" w:cs="Arial"/>
          <w:sz w:val="22"/>
          <w:szCs w:val="22"/>
        </w:rPr>
        <w:t xml:space="preserve">mpensație, </w:t>
      </w:r>
      <w:r w:rsidR="00300E7E" w:rsidRPr="00D8283A">
        <w:rPr>
          <w:rFonts w:ascii="Trebuchet MS" w:hAnsi="Trebuchet MS" w:cs="Arial"/>
          <w:bCs/>
          <w:sz w:val="22"/>
          <w:szCs w:val="22"/>
        </w:rPr>
        <w:t>în cazul</w:t>
      </w:r>
      <w:r w:rsidR="00D765F7" w:rsidRPr="00D8283A">
        <w:rPr>
          <w:rFonts w:ascii="Trebuchet MS" w:hAnsi="Trebuchet MS" w:cs="Arial"/>
          <w:bCs/>
          <w:sz w:val="22"/>
          <w:szCs w:val="22"/>
        </w:rPr>
        <w:t xml:space="preserve"> în care față de acesta din urmă</w:t>
      </w:r>
      <w:r w:rsidR="008E4E0E" w:rsidRPr="00D8283A">
        <w:rPr>
          <w:rFonts w:ascii="Trebuchet MS" w:hAnsi="Trebuchet MS" w:cs="Arial"/>
          <w:bCs/>
          <w:sz w:val="22"/>
          <w:szCs w:val="22"/>
        </w:rPr>
        <w:t xml:space="preserve"> s-a</w:t>
      </w:r>
      <w:r w:rsidR="00300E7E" w:rsidRPr="00D8283A">
        <w:rPr>
          <w:rFonts w:ascii="Trebuchet MS" w:hAnsi="Trebuchet MS" w:cs="Arial"/>
          <w:bCs/>
          <w:sz w:val="22"/>
          <w:szCs w:val="22"/>
        </w:rPr>
        <w:t xml:space="preserve"> deschi</w:t>
      </w:r>
      <w:r w:rsidR="008E4E0E" w:rsidRPr="00D8283A">
        <w:rPr>
          <w:rFonts w:ascii="Trebuchet MS" w:hAnsi="Trebuchet MS" w:cs="Arial"/>
          <w:bCs/>
          <w:sz w:val="22"/>
          <w:szCs w:val="22"/>
        </w:rPr>
        <w:t>s</w:t>
      </w:r>
      <w:r w:rsidR="00300E7E" w:rsidRPr="00D8283A">
        <w:rPr>
          <w:rFonts w:ascii="Trebuchet MS" w:hAnsi="Trebuchet MS" w:cs="Arial"/>
          <w:bCs/>
          <w:sz w:val="22"/>
          <w:szCs w:val="22"/>
        </w:rPr>
        <w:t xml:space="preserve"> procedur</w:t>
      </w:r>
      <w:r w:rsidR="008E4E0E" w:rsidRPr="00D8283A">
        <w:rPr>
          <w:rFonts w:ascii="Trebuchet MS" w:hAnsi="Trebuchet MS" w:cs="Arial"/>
          <w:bCs/>
          <w:sz w:val="22"/>
          <w:szCs w:val="22"/>
        </w:rPr>
        <w:t>a</w:t>
      </w:r>
      <w:r w:rsidR="00300E7E" w:rsidRPr="00D8283A">
        <w:rPr>
          <w:rFonts w:ascii="Trebuchet MS" w:hAnsi="Trebuchet MS" w:cs="Arial"/>
          <w:bCs/>
          <w:sz w:val="22"/>
          <w:szCs w:val="22"/>
        </w:rPr>
        <w:t xml:space="preserve"> insolvenței</w:t>
      </w:r>
      <w:r w:rsidR="008E4E0E" w:rsidRPr="00D8283A">
        <w:rPr>
          <w:rFonts w:ascii="Trebuchet MS" w:hAnsi="Trebuchet MS" w:cs="Arial"/>
          <w:bCs/>
          <w:sz w:val="22"/>
          <w:szCs w:val="22"/>
        </w:rPr>
        <w:t xml:space="preserve">, și-a </w:t>
      </w:r>
      <w:r w:rsidR="00300E7E" w:rsidRPr="00D8283A">
        <w:rPr>
          <w:rFonts w:ascii="Trebuchet MS" w:hAnsi="Trebuchet MS" w:cs="Arial"/>
          <w:bCs/>
          <w:sz w:val="22"/>
          <w:szCs w:val="22"/>
        </w:rPr>
        <w:t>încet</w:t>
      </w:r>
      <w:r w:rsidR="008E4E0E" w:rsidRPr="00D8283A">
        <w:rPr>
          <w:rFonts w:ascii="Trebuchet MS" w:hAnsi="Trebuchet MS" w:cs="Arial"/>
          <w:bCs/>
          <w:sz w:val="22"/>
          <w:szCs w:val="22"/>
        </w:rPr>
        <w:t>at/suspendat temporar</w:t>
      </w:r>
      <w:r w:rsidR="00300E7E" w:rsidRPr="00D8283A">
        <w:rPr>
          <w:rFonts w:ascii="Trebuchet MS" w:hAnsi="Trebuchet MS" w:cs="Arial"/>
          <w:bCs/>
          <w:sz w:val="22"/>
          <w:szCs w:val="22"/>
        </w:rPr>
        <w:t xml:space="preserve"> activit</w:t>
      </w:r>
      <w:r w:rsidR="008E4E0E" w:rsidRPr="00D8283A">
        <w:rPr>
          <w:rFonts w:ascii="Trebuchet MS" w:hAnsi="Trebuchet MS" w:cs="Arial"/>
          <w:bCs/>
          <w:sz w:val="22"/>
          <w:szCs w:val="22"/>
        </w:rPr>
        <w:t>atea</w:t>
      </w:r>
      <w:r w:rsidR="00300CAA" w:rsidRPr="00D8283A">
        <w:rPr>
          <w:rFonts w:ascii="Trebuchet MS" w:hAnsi="Trebuchet MS" w:cs="Arial"/>
          <w:bCs/>
          <w:sz w:val="22"/>
          <w:szCs w:val="22"/>
        </w:rPr>
        <w:t xml:space="preserve"> sau și-a modificat sediul/punctul de lucru, fără notificarea prealabilă a Beneficiarului.</w:t>
      </w:r>
    </w:p>
    <w:p w:rsidR="005D02E6" w:rsidRPr="00D8283A" w:rsidRDefault="005D02E6" w:rsidP="00F26C74">
      <w:pPr>
        <w:pStyle w:val="DefaultText"/>
        <w:tabs>
          <w:tab w:val="left" w:pos="284"/>
          <w:tab w:val="left" w:pos="567"/>
        </w:tabs>
        <w:spacing w:line="276" w:lineRule="auto"/>
        <w:jc w:val="both"/>
        <w:rPr>
          <w:rFonts w:ascii="Trebuchet MS" w:hAnsi="Trebuchet MS" w:cs="Arial"/>
          <w:sz w:val="22"/>
          <w:szCs w:val="22"/>
        </w:rPr>
      </w:pPr>
    </w:p>
    <w:p w:rsidR="00FB326B" w:rsidRPr="00D8283A" w:rsidRDefault="00FD6CCF" w:rsidP="00DC0B51">
      <w:pPr>
        <w:pStyle w:val="DefaultText"/>
        <w:numPr>
          <w:ilvl w:val="0"/>
          <w:numId w:val="1"/>
        </w:numPr>
        <w:tabs>
          <w:tab w:val="left" w:pos="426"/>
        </w:tabs>
        <w:spacing w:line="276" w:lineRule="auto"/>
        <w:ind w:left="0" w:firstLine="0"/>
        <w:jc w:val="both"/>
        <w:rPr>
          <w:rFonts w:ascii="Trebuchet MS" w:hAnsi="Trebuchet MS" w:cs="Arial"/>
          <w:sz w:val="22"/>
          <w:szCs w:val="22"/>
          <w:u w:val="single"/>
        </w:rPr>
      </w:pPr>
      <w:r w:rsidRPr="00D8283A">
        <w:rPr>
          <w:rFonts w:ascii="Trebuchet MS" w:hAnsi="Trebuchet MS" w:cs="Arial"/>
          <w:b/>
          <w:sz w:val="22"/>
          <w:szCs w:val="22"/>
          <w:u w:val="single"/>
        </w:rPr>
        <w:t>FORŢA MAJORĂ</w:t>
      </w:r>
    </w:p>
    <w:p w:rsidR="00ED2FEB" w:rsidRPr="00D8283A" w:rsidRDefault="00A847F1" w:rsidP="00DC0B51">
      <w:pPr>
        <w:pStyle w:val="DefaultText"/>
        <w:numPr>
          <w:ilvl w:val="1"/>
          <w:numId w:val="1"/>
        </w:numPr>
        <w:tabs>
          <w:tab w:val="left" w:pos="567"/>
        </w:tabs>
        <w:spacing w:line="276" w:lineRule="auto"/>
        <w:ind w:left="0" w:firstLine="0"/>
        <w:jc w:val="both"/>
        <w:rPr>
          <w:rFonts w:ascii="Trebuchet MS" w:hAnsi="Trebuchet MS" w:cs="Arial"/>
          <w:sz w:val="22"/>
          <w:szCs w:val="22"/>
        </w:rPr>
      </w:pPr>
      <w:r w:rsidRPr="00D8283A">
        <w:rPr>
          <w:rFonts w:ascii="Trebuchet MS" w:hAnsi="Trebuchet MS" w:cs="Arial"/>
          <w:sz w:val="22"/>
          <w:szCs w:val="22"/>
        </w:rPr>
        <w:t xml:space="preserve"> </w:t>
      </w:r>
      <w:r w:rsidR="00B4571E" w:rsidRPr="00D8283A">
        <w:rPr>
          <w:rFonts w:ascii="Trebuchet MS" w:hAnsi="Trebuchet MS" w:cs="Arial"/>
          <w:sz w:val="22"/>
          <w:szCs w:val="22"/>
        </w:rPr>
        <w:t>Forța majoră este constatată de o autoritate competentă.</w:t>
      </w:r>
    </w:p>
    <w:p w:rsidR="00FB326B" w:rsidRPr="00D8283A" w:rsidRDefault="00A847F1" w:rsidP="00DC0B51">
      <w:pPr>
        <w:pStyle w:val="DefaultText"/>
        <w:numPr>
          <w:ilvl w:val="1"/>
          <w:numId w:val="1"/>
        </w:numPr>
        <w:tabs>
          <w:tab w:val="left" w:pos="567"/>
        </w:tabs>
        <w:spacing w:line="276" w:lineRule="auto"/>
        <w:ind w:left="0" w:firstLine="0"/>
        <w:jc w:val="both"/>
        <w:rPr>
          <w:rFonts w:ascii="Trebuchet MS" w:hAnsi="Trebuchet MS" w:cs="Arial"/>
          <w:sz w:val="22"/>
          <w:szCs w:val="22"/>
        </w:rPr>
      </w:pPr>
      <w:r w:rsidRPr="00D8283A">
        <w:rPr>
          <w:rFonts w:ascii="Trebuchet MS" w:hAnsi="Trebuchet MS" w:cs="Arial"/>
          <w:sz w:val="22"/>
          <w:szCs w:val="22"/>
        </w:rPr>
        <w:t xml:space="preserve"> </w:t>
      </w:r>
      <w:r w:rsidR="00FB326B" w:rsidRPr="00D8283A">
        <w:rPr>
          <w:rFonts w:ascii="Trebuchet MS" w:hAnsi="Trebuchet MS" w:cs="Arial"/>
          <w:sz w:val="22"/>
          <w:szCs w:val="22"/>
        </w:rPr>
        <w:t>Forţa majoră exonerează părţile contractante de îndeplinirea obligaţiilor asumate prin prezentul contract, pe toată perioada în care aceasta acţionează.</w:t>
      </w:r>
    </w:p>
    <w:p w:rsidR="00F06189" w:rsidRPr="00D8283A" w:rsidRDefault="00A847F1" w:rsidP="00DC0B51">
      <w:pPr>
        <w:pStyle w:val="DefaultText"/>
        <w:numPr>
          <w:ilvl w:val="1"/>
          <w:numId w:val="1"/>
        </w:numPr>
        <w:tabs>
          <w:tab w:val="left" w:pos="567"/>
        </w:tabs>
        <w:spacing w:line="276" w:lineRule="auto"/>
        <w:ind w:left="0" w:firstLine="0"/>
        <w:jc w:val="both"/>
        <w:rPr>
          <w:rFonts w:ascii="Trebuchet MS" w:hAnsi="Trebuchet MS" w:cs="Arial"/>
          <w:sz w:val="22"/>
          <w:szCs w:val="22"/>
        </w:rPr>
      </w:pPr>
      <w:r w:rsidRPr="00D8283A">
        <w:rPr>
          <w:rFonts w:ascii="Trebuchet MS" w:hAnsi="Trebuchet MS" w:cs="Arial"/>
          <w:sz w:val="22"/>
          <w:szCs w:val="22"/>
        </w:rPr>
        <w:t xml:space="preserve"> </w:t>
      </w:r>
      <w:r w:rsidR="00FB326B" w:rsidRPr="00D8283A">
        <w:rPr>
          <w:rFonts w:ascii="Trebuchet MS" w:hAnsi="Trebuchet MS" w:cs="Arial"/>
          <w:sz w:val="22"/>
          <w:szCs w:val="22"/>
        </w:rPr>
        <w:t>Îndeplinirea contractului va fi suspendată în perioada de acţiune a forţei majore, dar fără a prejudicia drepturile ce li se cuveneau părţilor până la apariţia acesteia.</w:t>
      </w:r>
    </w:p>
    <w:p w:rsidR="00FB326B" w:rsidRPr="00D8283A" w:rsidRDefault="00A847F1" w:rsidP="00DC0B51">
      <w:pPr>
        <w:pStyle w:val="DefaultText"/>
        <w:numPr>
          <w:ilvl w:val="1"/>
          <w:numId w:val="1"/>
        </w:numPr>
        <w:tabs>
          <w:tab w:val="left" w:pos="567"/>
        </w:tabs>
        <w:spacing w:line="276" w:lineRule="auto"/>
        <w:ind w:left="0" w:firstLine="0"/>
        <w:jc w:val="both"/>
        <w:rPr>
          <w:rFonts w:ascii="Trebuchet MS" w:hAnsi="Trebuchet MS" w:cs="Arial"/>
          <w:sz w:val="22"/>
          <w:szCs w:val="22"/>
        </w:rPr>
      </w:pPr>
      <w:r w:rsidRPr="00D8283A">
        <w:rPr>
          <w:rFonts w:ascii="Trebuchet MS" w:hAnsi="Trebuchet MS" w:cs="Arial"/>
          <w:sz w:val="22"/>
          <w:szCs w:val="22"/>
        </w:rPr>
        <w:t xml:space="preserve"> </w:t>
      </w:r>
      <w:r w:rsidR="00FB326B" w:rsidRPr="00D8283A">
        <w:rPr>
          <w:rFonts w:ascii="Trebuchet MS" w:hAnsi="Trebuchet MS" w:cs="Arial"/>
          <w:sz w:val="22"/>
          <w:szCs w:val="22"/>
        </w:rPr>
        <w:t>Partea contractantă care invocă forţa majoră are obligaţia de a notifica celeilalte părţi, imediat şi în mod complet, producerea acesteia</w:t>
      </w:r>
      <w:r w:rsidR="00C82B23" w:rsidRPr="00D8283A">
        <w:rPr>
          <w:rFonts w:ascii="Trebuchet MS" w:hAnsi="Trebuchet MS" w:cs="Arial"/>
          <w:sz w:val="22"/>
          <w:szCs w:val="22"/>
        </w:rPr>
        <w:t>,</w:t>
      </w:r>
      <w:r w:rsidR="00FB326B" w:rsidRPr="00D8283A">
        <w:rPr>
          <w:rFonts w:ascii="Trebuchet MS" w:hAnsi="Trebuchet MS" w:cs="Arial"/>
          <w:sz w:val="22"/>
          <w:szCs w:val="22"/>
        </w:rPr>
        <w:t xml:space="preserve"> şi de a lua orice măsuri care îi stau la dispoziţie în vederea limitării consecinţelor.</w:t>
      </w:r>
    </w:p>
    <w:p w:rsidR="00F06189" w:rsidRPr="00D8283A" w:rsidRDefault="00A847F1" w:rsidP="00DC0B51">
      <w:pPr>
        <w:pStyle w:val="DefaultText"/>
        <w:numPr>
          <w:ilvl w:val="1"/>
          <w:numId w:val="1"/>
        </w:numPr>
        <w:tabs>
          <w:tab w:val="left" w:pos="567"/>
        </w:tabs>
        <w:spacing w:line="276" w:lineRule="auto"/>
        <w:ind w:left="0" w:firstLine="0"/>
        <w:jc w:val="both"/>
        <w:rPr>
          <w:rFonts w:ascii="Trebuchet MS" w:hAnsi="Trebuchet MS" w:cs="Arial"/>
          <w:sz w:val="22"/>
          <w:szCs w:val="22"/>
        </w:rPr>
      </w:pPr>
      <w:r w:rsidRPr="00D8283A">
        <w:rPr>
          <w:rFonts w:ascii="Trebuchet MS" w:hAnsi="Trebuchet MS" w:cs="Arial"/>
          <w:sz w:val="22"/>
          <w:szCs w:val="22"/>
        </w:rPr>
        <w:t xml:space="preserve"> </w:t>
      </w:r>
      <w:r w:rsidR="00F06189" w:rsidRPr="00D8283A">
        <w:rPr>
          <w:rFonts w:ascii="Trebuchet MS" w:hAnsi="Trebuchet MS" w:cs="Arial"/>
          <w:sz w:val="22"/>
          <w:szCs w:val="22"/>
        </w:rPr>
        <w:t xml:space="preserve">Partea contractantă care invocă forţa majoră are obligaţia de a notifica celeilalte părţi încetarea cauzei acesteia în maximul </w:t>
      </w:r>
      <w:r w:rsidR="00A85435" w:rsidRPr="00D8283A">
        <w:rPr>
          <w:rFonts w:ascii="Trebuchet MS" w:hAnsi="Trebuchet MS" w:cs="Arial"/>
          <w:sz w:val="22"/>
          <w:szCs w:val="22"/>
        </w:rPr>
        <w:t>3</w:t>
      </w:r>
      <w:r w:rsidR="00F06189" w:rsidRPr="00D8283A">
        <w:rPr>
          <w:rFonts w:ascii="Trebuchet MS" w:hAnsi="Trebuchet MS" w:cs="Arial"/>
          <w:sz w:val="22"/>
          <w:szCs w:val="22"/>
        </w:rPr>
        <w:t xml:space="preserve"> zile de la încetare.</w:t>
      </w:r>
    </w:p>
    <w:p w:rsidR="00FB326B" w:rsidRPr="00D8283A" w:rsidRDefault="00A847F1" w:rsidP="00DC0B51">
      <w:pPr>
        <w:pStyle w:val="DefaultText"/>
        <w:numPr>
          <w:ilvl w:val="1"/>
          <w:numId w:val="1"/>
        </w:numPr>
        <w:tabs>
          <w:tab w:val="left" w:pos="567"/>
        </w:tabs>
        <w:spacing w:line="276" w:lineRule="auto"/>
        <w:ind w:left="0" w:firstLine="0"/>
        <w:jc w:val="both"/>
        <w:rPr>
          <w:rFonts w:ascii="Trebuchet MS" w:hAnsi="Trebuchet MS" w:cs="Arial"/>
          <w:sz w:val="22"/>
          <w:szCs w:val="22"/>
        </w:rPr>
      </w:pPr>
      <w:r w:rsidRPr="00D8283A">
        <w:rPr>
          <w:rFonts w:ascii="Trebuchet MS" w:hAnsi="Trebuchet MS" w:cs="Arial"/>
          <w:sz w:val="22"/>
          <w:szCs w:val="22"/>
        </w:rPr>
        <w:t xml:space="preserve"> </w:t>
      </w:r>
      <w:r w:rsidR="008A789F" w:rsidRPr="00D8283A">
        <w:rPr>
          <w:rFonts w:ascii="Trebuchet MS" w:hAnsi="Trebuchet MS" w:cs="Arial"/>
          <w:sz w:val="22"/>
          <w:szCs w:val="22"/>
        </w:rPr>
        <w:t>D</w:t>
      </w:r>
      <w:r w:rsidR="00FB326B" w:rsidRPr="00D8283A">
        <w:rPr>
          <w:rFonts w:ascii="Trebuchet MS" w:hAnsi="Trebuchet MS" w:cs="Arial"/>
          <w:sz w:val="22"/>
          <w:szCs w:val="22"/>
        </w:rPr>
        <w:t xml:space="preserve">acă forţa majoră acţionează sau se estimează că va acţiona o perioadă mai mare de </w:t>
      </w:r>
      <w:r w:rsidR="00A85435" w:rsidRPr="00D8283A">
        <w:rPr>
          <w:rFonts w:ascii="Trebuchet MS" w:hAnsi="Trebuchet MS" w:cs="Arial"/>
          <w:sz w:val="22"/>
          <w:szCs w:val="22"/>
        </w:rPr>
        <w:t>3</w:t>
      </w:r>
      <w:r w:rsidR="00F0130E" w:rsidRPr="00D8283A">
        <w:rPr>
          <w:rFonts w:ascii="Trebuchet MS" w:hAnsi="Trebuchet MS" w:cs="Arial"/>
          <w:sz w:val="22"/>
          <w:szCs w:val="22"/>
        </w:rPr>
        <w:t xml:space="preserve"> zile</w:t>
      </w:r>
      <w:r w:rsidR="00FB326B" w:rsidRPr="00D8283A">
        <w:rPr>
          <w:rFonts w:ascii="Trebuchet MS" w:hAnsi="Trebuchet MS" w:cs="Arial"/>
          <w:sz w:val="22"/>
          <w:szCs w:val="22"/>
        </w:rPr>
        <w:t>, fiecare parte va avea dreptul să notifice celeilalte părţi încetarea de drept a prezentului contract, fără ca vreuna dintre părţi să poată pretinde celeilalte daune-interese.</w:t>
      </w:r>
    </w:p>
    <w:p w:rsidR="005D02E6" w:rsidRPr="00D8283A" w:rsidRDefault="005D02E6" w:rsidP="00F26C74">
      <w:pPr>
        <w:pStyle w:val="DefaultText"/>
        <w:tabs>
          <w:tab w:val="left" w:pos="284"/>
        </w:tabs>
        <w:spacing w:line="276" w:lineRule="auto"/>
        <w:jc w:val="both"/>
        <w:rPr>
          <w:rFonts w:ascii="Trebuchet MS" w:hAnsi="Trebuchet MS" w:cs="Arial"/>
          <w:b/>
          <w:sz w:val="22"/>
          <w:szCs w:val="22"/>
        </w:rPr>
      </w:pPr>
    </w:p>
    <w:p w:rsidR="00763604" w:rsidRPr="00D8283A" w:rsidRDefault="00763604" w:rsidP="00DC0B51">
      <w:pPr>
        <w:pStyle w:val="DefaultText"/>
        <w:numPr>
          <w:ilvl w:val="0"/>
          <w:numId w:val="1"/>
        </w:numPr>
        <w:tabs>
          <w:tab w:val="left" w:pos="426"/>
        </w:tabs>
        <w:spacing w:line="276" w:lineRule="auto"/>
        <w:ind w:left="0" w:firstLine="0"/>
        <w:jc w:val="both"/>
        <w:rPr>
          <w:rFonts w:ascii="Trebuchet MS" w:hAnsi="Trebuchet MS" w:cs="Arial"/>
          <w:b/>
          <w:sz w:val="22"/>
          <w:szCs w:val="22"/>
          <w:u w:val="single"/>
        </w:rPr>
      </w:pPr>
      <w:r w:rsidRPr="00D8283A">
        <w:rPr>
          <w:rFonts w:ascii="Trebuchet MS" w:hAnsi="Trebuchet MS" w:cs="Arial"/>
          <w:b/>
          <w:sz w:val="22"/>
          <w:szCs w:val="22"/>
          <w:u w:val="single"/>
        </w:rPr>
        <w:t>CESIUNEA</w:t>
      </w:r>
    </w:p>
    <w:p w:rsidR="00763604" w:rsidRPr="00D8283A" w:rsidRDefault="00A847F1" w:rsidP="00DC0B51">
      <w:pPr>
        <w:pStyle w:val="DefaultText"/>
        <w:numPr>
          <w:ilvl w:val="1"/>
          <w:numId w:val="1"/>
        </w:numPr>
        <w:tabs>
          <w:tab w:val="left" w:pos="567"/>
        </w:tabs>
        <w:spacing w:line="276" w:lineRule="auto"/>
        <w:ind w:left="0" w:firstLine="0"/>
        <w:jc w:val="both"/>
        <w:rPr>
          <w:rFonts w:ascii="Trebuchet MS" w:hAnsi="Trebuchet MS" w:cs="Arial"/>
          <w:sz w:val="22"/>
          <w:szCs w:val="22"/>
        </w:rPr>
      </w:pPr>
      <w:r w:rsidRPr="00D8283A">
        <w:rPr>
          <w:rFonts w:ascii="Trebuchet MS" w:hAnsi="Trebuchet MS" w:cs="Arial"/>
          <w:sz w:val="22"/>
          <w:szCs w:val="22"/>
        </w:rPr>
        <w:t xml:space="preserve"> </w:t>
      </w:r>
      <w:r w:rsidR="00763604" w:rsidRPr="00D8283A">
        <w:rPr>
          <w:rFonts w:ascii="Trebuchet MS" w:hAnsi="Trebuchet MS" w:cs="Arial"/>
          <w:sz w:val="22"/>
          <w:szCs w:val="22"/>
        </w:rPr>
        <w:t>Creanțele născute din prezentul contract pot face obiectul cesiunii</w:t>
      </w:r>
      <w:r w:rsidR="00DB19C2" w:rsidRPr="00D8283A">
        <w:rPr>
          <w:rFonts w:ascii="Trebuchet MS" w:hAnsi="Trebuchet MS" w:cs="Arial"/>
          <w:sz w:val="22"/>
          <w:szCs w:val="22"/>
        </w:rPr>
        <w:t>,</w:t>
      </w:r>
      <w:r w:rsidR="00823F7B" w:rsidRPr="00D8283A">
        <w:rPr>
          <w:rFonts w:ascii="Trebuchet MS" w:hAnsi="Trebuchet MS" w:cs="Arial"/>
          <w:sz w:val="22"/>
          <w:szCs w:val="22"/>
        </w:rPr>
        <w:t xml:space="preserve"> doar </w:t>
      </w:r>
      <w:r w:rsidR="00DB19C2" w:rsidRPr="00D8283A">
        <w:rPr>
          <w:rFonts w:ascii="Trebuchet MS" w:hAnsi="Trebuchet MS" w:cs="Arial"/>
          <w:sz w:val="22"/>
          <w:szCs w:val="22"/>
        </w:rPr>
        <w:t xml:space="preserve">cu </w:t>
      </w:r>
      <w:r w:rsidR="00D268EF" w:rsidRPr="00D8283A">
        <w:rPr>
          <w:rFonts w:ascii="Trebuchet MS" w:hAnsi="Trebuchet MS" w:cs="Arial"/>
          <w:sz w:val="22"/>
          <w:szCs w:val="22"/>
        </w:rPr>
        <w:t>acordul prealabil</w:t>
      </w:r>
      <w:r w:rsidR="00DB19C2" w:rsidRPr="00D8283A">
        <w:rPr>
          <w:rFonts w:ascii="Trebuchet MS" w:hAnsi="Trebuchet MS" w:cs="Arial"/>
          <w:sz w:val="22"/>
          <w:szCs w:val="22"/>
        </w:rPr>
        <w:t xml:space="preserve"> a</w:t>
      </w:r>
      <w:r w:rsidR="00D268EF" w:rsidRPr="00D8283A">
        <w:rPr>
          <w:rFonts w:ascii="Trebuchet MS" w:hAnsi="Trebuchet MS" w:cs="Arial"/>
          <w:sz w:val="22"/>
          <w:szCs w:val="22"/>
        </w:rPr>
        <w:t>l</w:t>
      </w:r>
      <w:r w:rsidR="00DB19C2" w:rsidRPr="00D8283A">
        <w:rPr>
          <w:rFonts w:ascii="Trebuchet MS" w:hAnsi="Trebuchet MS" w:cs="Arial"/>
          <w:sz w:val="22"/>
          <w:szCs w:val="22"/>
        </w:rPr>
        <w:t xml:space="preserve"> </w:t>
      </w:r>
      <w:r w:rsidR="00FF6D25" w:rsidRPr="00D8283A">
        <w:rPr>
          <w:rFonts w:ascii="Trebuchet MS" w:hAnsi="Trebuchet MS" w:cs="Arial"/>
          <w:sz w:val="22"/>
          <w:szCs w:val="22"/>
        </w:rPr>
        <w:t>Beneficiarul</w:t>
      </w:r>
      <w:r w:rsidR="00DB19C2" w:rsidRPr="00D8283A">
        <w:rPr>
          <w:rFonts w:ascii="Trebuchet MS" w:hAnsi="Trebuchet MS" w:cs="Arial"/>
          <w:sz w:val="22"/>
          <w:szCs w:val="22"/>
        </w:rPr>
        <w:t>ui</w:t>
      </w:r>
      <w:r w:rsidR="00763604" w:rsidRPr="00D8283A">
        <w:rPr>
          <w:rFonts w:ascii="Trebuchet MS" w:hAnsi="Trebuchet MS" w:cs="Arial"/>
          <w:sz w:val="22"/>
          <w:szCs w:val="22"/>
        </w:rPr>
        <w:t>.</w:t>
      </w:r>
    </w:p>
    <w:p w:rsidR="004056F1" w:rsidRPr="00D8283A" w:rsidRDefault="00A847F1" w:rsidP="00DC0B51">
      <w:pPr>
        <w:pStyle w:val="DefaultText"/>
        <w:numPr>
          <w:ilvl w:val="1"/>
          <w:numId w:val="1"/>
        </w:numPr>
        <w:tabs>
          <w:tab w:val="left" w:pos="567"/>
        </w:tabs>
        <w:spacing w:line="276" w:lineRule="auto"/>
        <w:ind w:left="0" w:firstLine="0"/>
        <w:jc w:val="both"/>
        <w:rPr>
          <w:rFonts w:ascii="Trebuchet MS" w:hAnsi="Trebuchet MS" w:cs="Arial"/>
          <w:sz w:val="22"/>
          <w:szCs w:val="22"/>
        </w:rPr>
      </w:pPr>
      <w:r w:rsidRPr="00D8283A">
        <w:rPr>
          <w:rFonts w:ascii="Trebuchet MS" w:hAnsi="Trebuchet MS" w:cs="Arial"/>
          <w:sz w:val="22"/>
          <w:szCs w:val="22"/>
        </w:rPr>
        <w:t xml:space="preserve"> </w:t>
      </w:r>
      <w:r w:rsidR="00763604" w:rsidRPr="00D8283A">
        <w:rPr>
          <w:rFonts w:ascii="Trebuchet MS" w:hAnsi="Trebuchet MS" w:cs="Arial"/>
          <w:sz w:val="22"/>
          <w:szCs w:val="22"/>
        </w:rPr>
        <w:t>Cesiunea nu afectează obligațiile născute din prezentul contract care vor rămâne în sarcina părților contractante așa cum au fost stipulate și asumate inițial.</w:t>
      </w:r>
    </w:p>
    <w:p w:rsidR="005D02E6" w:rsidRPr="00D8283A" w:rsidRDefault="005D02E6" w:rsidP="00F26C74">
      <w:pPr>
        <w:pStyle w:val="DefaultText"/>
        <w:tabs>
          <w:tab w:val="left" w:pos="567"/>
        </w:tabs>
        <w:spacing w:line="276" w:lineRule="auto"/>
        <w:jc w:val="both"/>
        <w:rPr>
          <w:rFonts w:ascii="Trebuchet MS" w:hAnsi="Trebuchet MS" w:cs="Arial"/>
          <w:sz w:val="22"/>
          <w:szCs w:val="22"/>
        </w:rPr>
      </w:pPr>
    </w:p>
    <w:p w:rsidR="00FB326B" w:rsidRPr="00D8283A" w:rsidRDefault="00A94237" w:rsidP="00DC0B51">
      <w:pPr>
        <w:pStyle w:val="DefaultText"/>
        <w:numPr>
          <w:ilvl w:val="0"/>
          <w:numId w:val="1"/>
        </w:numPr>
        <w:tabs>
          <w:tab w:val="left" w:pos="426"/>
        </w:tabs>
        <w:spacing w:line="276" w:lineRule="auto"/>
        <w:ind w:left="0" w:firstLine="0"/>
        <w:jc w:val="both"/>
        <w:rPr>
          <w:rFonts w:ascii="Trebuchet MS" w:hAnsi="Trebuchet MS" w:cs="Arial"/>
          <w:b/>
          <w:sz w:val="22"/>
          <w:szCs w:val="22"/>
          <w:u w:val="single"/>
        </w:rPr>
      </w:pPr>
      <w:r w:rsidRPr="00D8283A">
        <w:rPr>
          <w:rFonts w:ascii="Trebuchet MS" w:hAnsi="Trebuchet MS" w:cs="Arial"/>
          <w:b/>
          <w:sz w:val="22"/>
          <w:szCs w:val="22"/>
        </w:rPr>
        <w:t xml:space="preserve"> </w:t>
      </w:r>
      <w:r w:rsidR="008A789F" w:rsidRPr="00D8283A">
        <w:rPr>
          <w:rFonts w:ascii="Trebuchet MS" w:hAnsi="Trebuchet MS" w:cs="Arial"/>
          <w:b/>
          <w:sz w:val="22"/>
          <w:szCs w:val="22"/>
          <w:u w:val="single"/>
        </w:rPr>
        <w:t>SOLUŢIONAREA LITIGIILOR</w:t>
      </w:r>
    </w:p>
    <w:p w:rsidR="00FB326B" w:rsidRPr="00D8283A" w:rsidRDefault="00A847F1" w:rsidP="00DC0B51">
      <w:pPr>
        <w:pStyle w:val="ListParagraph"/>
        <w:numPr>
          <w:ilvl w:val="1"/>
          <w:numId w:val="1"/>
        </w:numPr>
        <w:tabs>
          <w:tab w:val="left" w:pos="567"/>
        </w:tabs>
        <w:autoSpaceDE w:val="0"/>
        <w:autoSpaceDN w:val="0"/>
        <w:adjustRightInd w:val="0"/>
        <w:spacing w:line="276" w:lineRule="auto"/>
        <w:ind w:left="0" w:firstLine="0"/>
        <w:jc w:val="both"/>
        <w:rPr>
          <w:rFonts w:ascii="Trebuchet MS" w:hAnsi="Trebuchet MS" w:cs="Arial"/>
          <w:sz w:val="22"/>
          <w:szCs w:val="22"/>
          <w:lang w:val="ro-RO"/>
        </w:rPr>
      </w:pPr>
      <w:r w:rsidRPr="00D8283A">
        <w:rPr>
          <w:rFonts w:ascii="Trebuchet MS" w:hAnsi="Trebuchet MS" w:cs="Arial"/>
          <w:sz w:val="22"/>
          <w:szCs w:val="22"/>
          <w:lang w:val="ro-RO"/>
        </w:rPr>
        <w:t xml:space="preserve"> </w:t>
      </w:r>
      <w:r w:rsidR="00FF6D25" w:rsidRPr="00D8283A">
        <w:rPr>
          <w:rFonts w:ascii="Trebuchet MS" w:hAnsi="Trebuchet MS" w:cs="Arial"/>
          <w:sz w:val="22"/>
          <w:szCs w:val="22"/>
          <w:lang w:val="ro-RO"/>
        </w:rPr>
        <w:t>Beneficiarul</w:t>
      </w:r>
      <w:r w:rsidR="00FB326B" w:rsidRPr="00D8283A">
        <w:rPr>
          <w:rFonts w:ascii="Trebuchet MS" w:hAnsi="Trebuchet MS" w:cs="Arial"/>
          <w:sz w:val="22"/>
          <w:szCs w:val="22"/>
          <w:lang w:val="ro-RO"/>
        </w:rPr>
        <w:t xml:space="preserve"> şi </w:t>
      </w:r>
      <w:r w:rsidR="00464A74" w:rsidRPr="00D8283A">
        <w:rPr>
          <w:rFonts w:ascii="Trebuchet MS" w:hAnsi="Trebuchet MS" w:cs="Arial"/>
          <w:sz w:val="22"/>
          <w:szCs w:val="22"/>
          <w:lang w:val="ro-RO"/>
        </w:rPr>
        <w:t>Prestatorul</w:t>
      </w:r>
      <w:r w:rsidR="00FB326B" w:rsidRPr="00D8283A">
        <w:rPr>
          <w:rFonts w:ascii="Trebuchet MS" w:hAnsi="Trebuchet MS" w:cs="Arial"/>
          <w:sz w:val="22"/>
          <w:szCs w:val="22"/>
          <w:lang w:val="ro-RO"/>
        </w:rPr>
        <w:t xml:space="preserve"> vor depune toate eforturile pentru a rezolva pe cale amiabilă, prin tratative directe, orice neînţelegere sau dispută care se poate ivi între ei în cadrul sau în legătură cu îndeplinirea contractului.</w:t>
      </w:r>
    </w:p>
    <w:p w:rsidR="00FB326B" w:rsidRPr="00D8283A" w:rsidRDefault="00A847F1" w:rsidP="00DC0B51">
      <w:pPr>
        <w:pStyle w:val="ListParagraph"/>
        <w:numPr>
          <w:ilvl w:val="1"/>
          <w:numId w:val="1"/>
        </w:numPr>
        <w:tabs>
          <w:tab w:val="left" w:pos="567"/>
        </w:tabs>
        <w:autoSpaceDE w:val="0"/>
        <w:autoSpaceDN w:val="0"/>
        <w:adjustRightInd w:val="0"/>
        <w:spacing w:line="276" w:lineRule="auto"/>
        <w:ind w:left="0" w:firstLine="0"/>
        <w:jc w:val="both"/>
        <w:rPr>
          <w:rFonts w:ascii="Trebuchet MS" w:hAnsi="Trebuchet MS" w:cs="Arial"/>
          <w:sz w:val="22"/>
          <w:szCs w:val="22"/>
          <w:lang w:val="ro-RO"/>
        </w:rPr>
      </w:pPr>
      <w:r w:rsidRPr="00D8283A">
        <w:rPr>
          <w:rFonts w:ascii="Trebuchet MS" w:hAnsi="Trebuchet MS" w:cs="Arial"/>
          <w:sz w:val="22"/>
          <w:szCs w:val="22"/>
          <w:lang w:val="ro-RO"/>
        </w:rPr>
        <w:lastRenderedPageBreak/>
        <w:t xml:space="preserve"> </w:t>
      </w:r>
      <w:r w:rsidR="00FB326B" w:rsidRPr="00D8283A">
        <w:rPr>
          <w:rFonts w:ascii="Trebuchet MS" w:hAnsi="Trebuchet MS" w:cs="Arial"/>
          <w:sz w:val="22"/>
          <w:szCs w:val="22"/>
          <w:lang w:val="ro-RO"/>
        </w:rPr>
        <w:t xml:space="preserve">Dacă după 15 zile de la începerea acestor tratative, </w:t>
      </w:r>
      <w:r w:rsidR="00FF6D25" w:rsidRPr="00D8283A">
        <w:rPr>
          <w:rFonts w:ascii="Trebuchet MS" w:hAnsi="Trebuchet MS" w:cs="Arial"/>
          <w:sz w:val="22"/>
          <w:szCs w:val="22"/>
          <w:lang w:val="ro-RO"/>
        </w:rPr>
        <w:t>Beneficiarul</w:t>
      </w:r>
      <w:r w:rsidR="00FB326B" w:rsidRPr="00D8283A">
        <w:rPr>
          <w:rFonts w:ascii="Trebuchet MS" w:hAnsi="Trebuchet MS" w:cs="Arial"/>
          <w:sz w:val="22"/>
          <w:szCs w:val="22"/>
          <w:lang w:val="ro-RO"/>
        </w:rPr>
        <w:t xml:space="preserve"> şi </w:t>
      </w:r>
      <w:r w:rsidR="00464A74" w:rsidRPr="00D8283A">
        <w:rPr>
          <w:rFonts w:ascii="Trebuchet MS" w:hAnsi="Trebuchet MS" w:cs="Arial"/>
          <w:sz w:val="22"/>
          <w:szCs w:val="22"/>
          <w:lang w:val="ro-RO"/>
        </w:rPr>
        <w:t>Prestatorul</w:t>
      </w:r>
      <w:r w:rsidR="00D77FB3" w:rsidRPr="00D8283A">
        <w:rPr>
          <w:rFonts w:ascii="Trebuchet MS" w:hAnsi="Trebuchet MS" w:cs="Arial"/>
          <w:sz w:val="22"/>
          <w:szCs w:val="22"/>
          <w:lang w:val="ro-RO"/>
        </w:rPr>
        <w:t xml:space="preserve"> </w:t>
      </w:r>
      <w:r w:rsidR="00FB326B" w:rsidRPr="00D8283A">
        <w:rPr>
          <w:rFonts w:ascii="Trebuchet MS" w:hAnsi="Trebuchet MS" w:cs="Arial"/>
          <w:sz w:val="22"/>
          <w:szCs w:val="22"/>
          <w:lang w:val="ro-RO"/>
        </w:rPr>
        <w:t>nu reuşesc să rezolve în mod amiabil divergenţa contractuală survenită</w:t>
      </w:r>
      <w:r w:rsidR="001C074B" w:rsidRPr="00D8283A">
        <w:rPr>
          <w:rFonts w:ascii="Trebuchet MS" w:hAnsi="Trebuchet MS" w:cs="Arial"/>
          <w:sz w:val="22"/>
          <w:szCs w:val="22"/>
          <w:lang w:val="ro-RO"/>
        </w:rPr>
        <w:t xml:space="preserve">, </w:t>
      </w:r>
      <w:r w:rsidR="00B4749D" w:rsidRPr="00D8283A">
        <w:rPr>
          <w:rFonts w:ascii="Trebuchet MS" w:hAnsi="Trebuchet MS" w:cs="Arial"/>
          <w:sz w:val="22"/>
          <w:szCs w:val="22"/>
          <w:lang w:val="ro-RO"/>
        </w:rPr>
        <w:t>fiecare dintre părți poate solicita ca disputa să se soluționeze de către instanțele judecătorești competente din România.</w:t>
      </w:r>
    </w:p>
    <w:p w:rsidR="00844583" w:rsidRPr="00D8283A" w:rsidRDefault="00844583" w:rsidP="00F26C74">
      <w:pPr>
        <w:pStyle w:val="DefaultText"/>
        <w:tabs>
          <w:tab w:val="left" w:pos="284"/>
        </w:tabs>
        <w:spacing w:line="276" w:lineRule="auto"/>
        <w:jc w:val="both"/>
        <w:rPr>
          <w:rFonts w:ascii="Trebuchet MS" w:hAnsi="Trebuchet MS" w:cs="Arial"/>
          <w:sz w:val="22"/>
          <w:szCs w:val="22"/>
        </w:rPr>
      </w:pPr>
    </w:p>
    <w:p w:rsidR="00D96D0A" w:rsidRPr="00D8283A" w:rsidRDefault="001C074B" w:rsidP="00DC0B51">
      <w:pPr>
        <w:pStyle w:val="DefaultText"/>
        <w:numPr>
          <w:ilvl w:val="0"/>
          <w:numId w:val="1"/>
        </w:numPr>
        <w:tabs>
          <w:tab w:val="left" w:pos="426"/>
        </w:tabs>
        <w:spacing w:line="276" w:lineRule="auto"/>
        <w:ind w:left="0" w:firstLine="0"/>
        <w:jc w:val="both"/>
        <w:rPr>
          <w:rFonts w:ascii="Trebuchet MS" w:hAnsi="Trebuchet MS" w:cs="Arial"/>
          <w:b/>
          <w:sz w:val="22"/>
          <w:szCs w:val="22"/>
          <w:u w:val="single"/>
        </w:rPr>
      </w:pPr>
      <w:r w:rsidRPr="00D8283A">
        <w:rPr>
          <w:rFonts w:ascii="Trebuchet MS" w:hAnsi="Trebuchet MS" w:cs="Arial"/>
          <w:b/>
          <w:sz w:val="22"/>
          <w:szCs w:val="22"/>
          <w:u w:val="single"/>
        </w:rPr>
        <w:t>COMUNICĂRI</w:t>
      </w:r>
    </w:p>
    <w:p w:rsidR="007153A6" w:rsidRPr="00D8283A" w:rsidRDefault="00A847F1" w:rsidP="00DC0B51">
      <w:pPr>
        <w:pStyle w:val="DefaultText"/>
        <w:numPr>
          <w:ilvl w:val="1"/>
          <w:numId w:val="1"/>
        </w:numPr>
        <w:tabs>
          <w:tab w:val="left" w:pos="567"/>
        </w:tabs>
        <w:spacing w:line="276" w:lineRule="auto"/>
        <w:ind w:left="0" w:firstLine="0"/>
        <w:jc w:val="both"/>
        <w:rPr>
          <w:rFonts w:ascii="Trebuchet MS" w:hAnsi="Trebuchet MS" w:cs="Arial"/>
          <w:sz w:val="22"/>
          <w:szCs w:val="22"/>
        </w:rPr>
      </w:pPr>
      <w:r w:rsidRPr="00D8283A">
        <w:rPr>
          <w:rFonts w:ascii="Trebuchet MS" w:hAnsi="Trebuchet MS" w:cs="Arial"/>
          <w:sz w:val="22"/>
          <w:szCs w:val="22"/>
        </w:rPr>
        <w:t xml:space="preserve"> </w:t>
      </w:r>
      <w:r w:rsidR="00FB326B" w:rsidRPr="00D8283A">
        <w:rPr>
          <w:rFonts w:ascii="Trebuchet MS" w:hAnsi="Trebuchet MS" w:cs="Arial"/>
          <w:sz w:val="22"/>
          <w:szCs w:val="22"/>
        </w:rPr>
        <w:t>Orice comunicare între părţi, referitoare la îndeplinirea prezentului contract, trebuie să fie transmisă în scris.</w:t>
      </w:r>
    </w:p>
    <w:p w:rsidR="00C97E76" w:rsidRPr="00D8283A" w:rsidRDefault="00D147D3" w:rsidP="00DC0B51">
      <w:pPr>
        <w:pStyle w:val="DefaultText"/>
        <w:numPr>
          <w:ilvl w:val="1"/>
          <w:numId w:val="1"/>
        </w:numPr>
        <w:tabs>
          <w:tab w:val="left" w:pos="567"/>
        </w:tabs>
        <w:spacing w:line="276" w:lineRule="auto"/>
        <w:ind w:left="0" w:firstLine="0"/>
        <w:jc w:val="both"/>
        <w:rPr>
          <w:rFonts w:ascii="Trebuchet MS" w:hAnsi="Trebuchet MS" w:cs="Arial"/>
          <w:sz w:val="22"/>
          <w:szCs w:val="22"/>
        </w:rPr>
      </w:pPr>
      <w:r w:rsidRPr="00D8283A">
        <w:rPr>
          <w:rFonts w:ascii="Trebuchet MS" w:hAnsi="Trebuchet MS" w:cs="Arial"/>
          <w:sz w:val="22"/>
          <w:szCs w:val="22"/>
        </w:rPr>
        <w:t xml:space="preserve"> </w:t>
      </w:r>
      <w:r w:rsidR="00FB326B" w:rsidRPr="00D8283A">
        <w:rPr>
          <w:rFonts w:ascii="Trebuchet MS" w:hAnsi="Trebuchet MS" w:cs="Arial"/>
          <w:sz w:val="22"/>
          <w:szCs w:val="22"/>
        </w:rPr>
        <w:t>Orice document scris trebuie înregistrat atât în momentul transmiterii, cât şi în momentul primirii.</w:t>
      </w:r>
    </w:p>
    <w:p w:rsidR="00FB326B" w:rsidRPr="00D8283A" w:rsidRDefault="00D147D3" w:rsidP="00DC0B51">
      <w:pPr>
        <w:pStyle w:val="DefaultText"/>
        <w:numPr>
          <w:ilvl w:val="1"/>
          <w:numId w:val="1"/>
        </w:numPr>
        <w:tabs>
          <w:tab w:val="left" w:pos="567"/>
        </w:tabs>
        <w:spacing w:line="276" w:lineRule="auto"/>
        <w:ind w:left="0" w:firstLine="0"/>
        <w:jc w:val="both"/>
        <w:rPr>
          <w:rFonts w:ascii="Trebuchet MS" w:hAnsi="Trebuchet MS" w:cs="Arial"/>
          <w:sz w:val="22"/>
          <w:szCs w:val="22"/>
        </w:rPr>
      </w:pPr>
      <w:r w:rsidRPr="00D8283A">
        <w:rPr>
          <w:rFonts w:ascii="Trebuchet MS" w:hAnsi="Trebuchet MS" w:cs="Arial"/>
          <w:sz w:val="22"/>
          <w:szCs w:val="22"/>
        </w:rPr>
        <w:t xml:space="preserve"> </w:t>
      </w:r>
      <w:r w:rsidR="00FB326B" w:rsidRPr="00D8283A">
        <w:rPr>
          <w:rFonts w:ascii="Trebuchet MS" w:hAnsi="Trebuchet MS" w:cs="Arial"/>
          <w:sz w:val="22"/>
          <w:szCs w:val="22"/>
        </w:rPr>
        <w:t>Comunicările între părţi se pot face şi prin telefon, fax sau e-mail, cu condiţia confirmării în scris a primirii comunicării.</w:t>
      </w:r>
    </w:p>
    <w:p w:rsidR="00C97E76" w:rsidRPr="00D8283A" w:rsidRDefault="00D147D3" w:rsidP="00DC0B51">
      <w:pPr>
        <w:pStyle w:val="DefaultText"/>
        <w:numPr>
          <w:ilvl w:val="1"/>
          <w:numId w:val="1"/>
        </w:numPr>
        <w:tabs>
          <w:tab w:val="left" w:pos="567"/>
        </w:tabs>
        <w:spacing w:line="276" w:lineRule="auto"/>
        <w:ind w:left="0" w:firstLine="0"/>
        <w:jc w:val="both"/>
        <w:rPr>
          <w:rFonts w:ascii="Trebuchet MS" w:hAnsi="Trebuchet MS" w:cs="Arial"/>
          <w:sz w:val="22"/>
          <w:szCs w:val="22"/>
        </w:rPr>
      </w:pPr>
      <w:r w:rsidRPr="00D8283A">
        <w:rPr>
          <w:rFonts w:ascii="Trebuchet MS" w:hAnsi="Trebuchet MS" w:cs="Arial"/>
          <w:sz w:val="22"/>
          <w:szCs w:val="22"/>
        </w:rPr>
        <w:t xml:space="preserve"> </w:t>
      </w:r>
      <w:r w:rsidR="00C97E76" w:rsidRPr="00D8283A">
        <w:rPr>
          <w:rFonts w:ascii="Trebuchet MS" w:hAnsi="Trebuchet MS" w:cs="Arial"/>
          <w:sz w:val="22"/>
          <w:szCs w:val="22"/>
        </w:rPr>
        <w:t>Părțile se obligă să comunice în scris una alteia, în termen de 3 zile de data producerii, orice modificare intervenită în date de contact ale societății, schimbarea sediului social etc.</w:t>
      </w:r>
    </w:p>
    <w:p w:rsidR="005D02E6" w:rsidRPr="00D8283A" w:rsidRDefault="005D02E6" w:rsidP="00F26C74">
      <w:pPr>
        <w:pStyle w:val="DefaultText"/>
        <w:tabs>
          <w:tab w:val="left" w:pos="567"/>
        </w:tabs>
        <w:spacing w:line="276" w:lineRule="auto"/>
        <w:jc w:val="both"/>
        <w:rPr>
          <w:rFonts w:ascii="Trebuchet MS" w:hAnsi="Trebuchet MS" w:cs="Arial"/>
          <w:sz w:val="22"/>
          <w:szCs w:val="22"/>
        </w:rPr>
      </w:pPr>
    </w:p>
    <w:p w:rsidR="00443E01" w:rsidRPr="00D8283A" w:rsidRDefault="00443E01" w:rsidP="00DC0B51">
      <w:pPr>
        <w:pStyle w:val="DefaultText"/>
        <w:numPr>
          <w:ilvl w:val="0"/>
          <w:numId w:val="1"/>
        </w:numPr>
        <w:tabs>
          <w:tab w:val="left" w:pos="426"/>
        </w:tabs>
        <w:spacing w:line="276" w:lineRule="auto"/>
        <w:ind w:left="0" w:firstLine="0"/>
        <w:jc w:val="both"/>
        <w:rPr>
          <w:rFonts w:ascii="Trebuchet MS" w:hAnsi="Trebuchet MS" w:cs="Arial"/>
          <w:b/>
          <w:sz w:val="22"/>
          <w:szCs w:val="22"/>
          <w:u w:val="single"/>
        </w:rPr>
      </w:pPr>
      <w:r w:rsidRPr="00D8283A">
        <w:rPr>
          <w:rFonts w:ascii="Trebuchet MS" w:hAnsi="Trebuchet MS" w:cs="Arial"/>
          <w:b/>
          <w:sz w:val="22"/>
          <w:szCs w:val="22"/>
          <w:u w:val="single"/>
        </w:rPr>
        <w:t>LIMBA CARE GUVERNEAZĂ CONTRACTUL</w:t>
      </w:r>
    </w:p>
    <w:p w:rsidR="00443E01" w:rsidRPr="00D8283A" w:rsidRDefault="00D147D3" w:rsidP="00DC0B51">
      <w:pPr>
        <w:pStyle w:val="DefaultText"/>
        <w:numPr>
          <w:ilvl w:val="1"/>
          <w:numId w:val="1"/>
        </w:numPr>
        <w:tabs>
          <w:tab w:val="left" w:pos="567"/>
        </w:tabs>
        <w:spacing w:line="276" w:lineRule="auto"/>
        <w:ind w:left="0" w:firstLine="0"/>
        <w:jc w:val="both"/>
        <w:rPr>
          <w:rFonts w:ascii="Trebuchet MS" w:hAnsi="Trebuchet MS" w:cs="Arial"/>
          <w:sz w:val="22"/>
          <w:szCs w:val="22"/>
        </w:rPr>
      </w:pPr>
      <w:r w:rsidRPr="00D8283A">
        <w:rPr>
          <w:rFonts w:ascii="Trebuchet MS" w:hAnsi="Trebuchet MS" w:cs="Arial"/>
          <w:sz w:val="22"/>
          <w:szCs w:val="22"/>
        </w:rPr>
        <w:t xml:space="preserve"> </w:t>
      </w:r>
      <w:r w:rsidR="00443E01" w:rsidRPr="00D8283A">
        <w:rPr>
          <w:rFonts w:ascii="Trebuchet MS" w:hAnsi="Trebuchet MS" w:cs="Arial"/>
          <w:sz w:val="22"/>
          <w:szCs w:val="22"/>
        </w:rPr>
        <w:t>Limba care guvernează contractul este limba română.</w:t>
      </w:r>
    </w:p>
    <w:p w:rsidR="005D02E6" w:rsidRPr="00D8283A" w:rsidRDefault="005D02E6" w:rsidP="00F26C74">
      <w:pPr>
        <w:pStyle w:val="DefaultText"/>
        <w:tabs>
          <w:tab w:val="left" w:pos="567"/>
        </w:tabs>
        <w:spacing w:line="276" w:lineRule="auto"/>
        <w:jc w:val="both"/>
        <w:rPr>
          <w:rFonts w:ascii="Trebuchet MS" w:hAnsi="Trebuchet MS" w:cs="Arial"/>
          <w:sz w:val="22"/>
          <w:szCs w:val="22"/>
        </w:rPr>
      </w:pPr>
    </w:p>
    <w:p w:rsidR="00FB326B" w:rsidRPr="00D8283A" w:rsidRDefault="001C074B" w:rsidP="00DC0B51">
      <w:pPr>
        <w:pStyle w:val="DefaultText"/>
        <w:numPr>
          <w:ilvl w:val="0"/>
          <w:numId w:val="1"/>
        </w:numPr>
        <w:tabs>
          <w:tab w:val="left" w:pos="426"/>
        </w:tabs>
        <w:spacing w:line="276" w:lineRule="auto"/>
        <w:ind w:left="0" w:firstLine="0"/>
        <w:jc w:val="both"/>
        <w:rPr>
          <w:rFonts w:ascii="Trebuchet MS" w:hAnsi="Trebuchet MS" w:cs="Arial"/>
          <w:b/>
          <w:sz w:val="22"/>
          <w:szCs w:val="22"/>
          <w:u w:val="single"/>
        </w:rPr>
      </w:pPr>
      <w:r w:rsidRPr="00D8283A">
        <w:rPr>
          <w:rFonts w:ascii="Trebuchet MS" w:hAnsi="Trebuchet MS" w:cs="Arial"/>
          <w:b/>
          <w:sz w:val="22"/>
          <w:szCs w:val="22"/>
          <w:u w:val="single"/>
        </w:rPr>
        <w:t>LEGEA APLICABIL</w:t>
      </w:r>
      <w:r w:rsidR="00D06EDC" w:rsidRPr="00D8283A">
        <w:rPr>
          <w:rFonts w:ascii="Trebuchet MS" w:hAnsi="Trebuchet MS" w:cs="Arial"/>
          <w:b/>
          <w:sz w:val="22"/>
          <w:szCs w:val="22"/>
          <w:u w:val="single"/>
        </w:rPr>
        <w:t>Ă</w:t>
      </w:r>
      <w:r w:rsidRPr="00D8283A">
        <w:rPr>
          <w:rFonts w:ascii="Trebuchet MS" w:hAnsi="Trebuchet MS" w:cs="Arial"/>
          <w:b/>
          <w:sz w:val="22"/>
          <w:szCs w:val="22"/>
          <w:u w:val="single"/>
        </w:rPr>
        <w:t xml:space="preserve"> CONTRACTULUI</w:t>
      </w:r>
    </w:p>
    <w:p w:rsidR="00FB326B" w:rsidRPr="00D8283A" w:rsidRDefault="00D147D3" w:rsidP="00DC0B51">
      <w:pPr>
        <w:pStyle w:val="DefaultText"/>
        <w:numPr>
          <w:ilvl w:val="1"/>
          <w:numId w:val="1"/>
        </w:numPr>
        <w:tabs>
          <w:tab w:val="left" w:pos="567"/>
        </w:tabs>
        <w:spacing w:line="276" w:lineRule="auto"/>
        <w:ind w:left="0" w:firstLine="0"/>
        <w:jc w:val="both"/>
        <w:rPr>
          <w:rFonts w:ascii="Trebuchet MS" w:hAnsi="Trebuchet MS" w:cs="Arial"/>
          <w:b/>
          <w:sz w:val="22"/>
          <w:szCs w:val="22"/>
        </w:rPr>
      </w:pPr>
      <w:r w:rsidRPr="00D8283A">
        <w:rPr>
          <w:rFonts w:ascii="Trebuchet MS" w:hAnsi="Trebuchet MS" w:cs="Arial"/>
          <w:sz w:val="22"/>
          <w:szCs w:val="22"/>
        </w:rPr>
        <w:t xml:space="preserve"> </w:t>
      </w:r>
      <w:r w:rsidR="00FB326B" w:rsidRPr="00D8283A">
        <w:rPr>
          <w:rFonts w:ascii="Trebuchet MS" w:hAnsi="Trebuchet MS" w:cs="Arial"/>
          <w:sz w:val="22"/>
          <w:szCs w:val="22"/>
        </w:rPr>
        <w:t>Contractul va fi interpretat conform legilor din România.</w:t>
      </w:r>
      <w:r w:rsidR="00FB326B" w:rsidRPr="00D8283A">
        <w:rPr>
          <w:rFonts w:ascii="Trebuchet MS" w:hAnsi="Trebuchet MS" w:cs="Arial"/>
          <w:b/>
          <w:sz w:val="22"/>
          <w:szCs w:val="22"/>
        </w:rPr>
        <w:t xml:space="preserve">  </w:t>
      </w:r>
    </w:p>
    <w:p w:rsidR="004056F1" w:rsidRPr="00D8283A" w:rsidRDefault="004056F1" w:rsidP="004056F1">
      <w:pPr>
        <w:pStyle w:val="DefaultText"/>
        <w:tabs>
          <w:tab w:val="left" w:pos="567"/>
        </w:tabs>
        <w:spacing w:line="276" w:lineRule="auto"/>
        <w:jc w:val="both"/>
        <w:rPr>
          <w:rFonts w:ascii="Trebuchet MS" w:hAnsi="Trebuchet MS" w:cs="Arial"/>
          <w:b/>
          <w:sz w:val="22"/>
          <w:szCs w:val="22"/>
        </w:rPr>
      </w:pPr>
    </w:p>
    <w:p w:rsidR="004056F1" w:rsidRPr="00D8283A" w:rsidRDefault="004056F1" w:rsidP="004056F1">
      <w:pPr>
        <w:pStyle w:val="DefaultText"/>
        <w:tabs>
          <w:tab w:val="left" w:pos="567"/>
        </w:tabs>
        <w:spacing w:line="276" w:lineRule="auto"/>
        <w:jc w:val="both"/>
        <w:rPr>
          <w:rFonts w:ascii="Trebuchet MS" w:hAnsi="Trebuchet MS" w:cs="Arial"/>
          <w:sz w:val="22"/>
          <w:szCs w:val="22"/>
        </w:rPr>
      </w:pPr>
      <w:r w:rsidRPr="00D8283A">
        <w:rPr>
          <w:rFonts w:ascii="Trebuchet MS" w:hAnsi="Trebuchet MS" w:cs="Arial"/>
          <w:b/>
          <w:sz w:val="22"/>
          <w:szCs w:val="22"/>
        </w:rPr>
        <w:t>20.</w:t>
      </w:r>
      <w:r w:rsidRPr="00D8283A">
        <w:rPr>
          <w:rFonts w:ascii="Trebuchet MS" w:hAnsi="Trebuchet MS" w:cs="Arial"/>
          <w:sz w:val="22"/>
          <w:szCs w:val="22"/>
        </w:rPr>
        <w:tab/>
      </w:r>
      <w:r w:rsidRPr="00D8283A">
        <w:rPr>
          <w:rFonts w:ascii="Trebuchet MS" w:hAnsi="Trebuchet MS" w:cs="Arial"/>
          <w:b/>
          <w:sz w:val="22"/>
          <w:szCs w:val="22"/>
          <w:u w:val="single"/>
        </w:rPr>
        <w:t>DISPOZIŢII FINALE</w:t>
      </w:r>
    </w:p>
    <w:p w:rsidR="004056F1" w:rsidRPr="00D8283A" w:rsidRDefault="004056F1" w:rsidP="004056F1">
      <w:pPr>
        <w:pStyle w:val="DefaultText"/>
        <w:tabs>
          <w:tab w:val="left" w:pos="567"/>
        </w:tabs>
        <w:spacing w:line="276" w:lineRule="auto"/>
        <w:jc w:val="both"/>
        <w:rPr>
          <w:rFonts w:ascii="Trebuchet MS" w:hAnsi="Trebuchet MS" w:cs="Arial"/>
          <w:sz w:val="22"/>
          <w:szCs w:val="22"/>
        </w:rPr>
      </w:pPr>
      <w:r w:rsidRPr="00D8283A">
        <w:rPr>
          <w:rFonts w:ascii="Trebuchet MS" w:hAnsi="Trebuchet MS" w:cs="Arial"/>
          <w:b/>
          <w:sz w:val="22"/>
          <w:szCs w:val="22"/>
        </w:rPr>
        <w:t>20.1</w:t>
      </w:r>
      <w:r w:rsidRPr="00D8283A">
        <w:rPr>
          <w:rFonts w:ascii="Trebuchet MS" w:hAnsi="Trebuchet MS" w:cs="Arial"/>
          <w:sz w:val="22"/>
          <w:szCs w:val="22"/>
        </w:rPr>
        <w:tab/>
        <w:t>În cazul în care o clauză sau o parte din prezentul contract va fi declarată nulă, clauzele rămase valabile vor continua să-şi producă efectele, cu excepţia cazurilor în care clauza sau partea anulată va conţine o obligaţie esenţială pentru validitatea şi/sau executarea contractului.</w:t>
      </w:r>
    </w:p>
    <w:p w:rsidR="004056F1" w:rsidRPr="00D8283A" w:rsidRDefault="004056F1" w:rsidP="004056F1">
      <w:pPr>
        <w:pStyle w:val="DefaultText"/>
        <w:tabs>
          <w:tab w:val="left" w:pos="567"/>
        </w:tabs>
        <w:spacing w:line="276" w:lineRule="auto"/>
        <w:jc w:val="both"/>
        <w:rPr>
          <w:rFonts w:ascii="Trebuchet MS" w:hAnsi="Trebuchet MS" w:cs="Arial"/>
          <w:sz w:val="22"/>
          <w:szCs w:val="22"/>
        </w:rPr>
      </w:pPr>
      <w:r w:rsidRPr="00D8283A">
        <w:rPr>
          <w:rFonts w:ascii="Trebuchet MS" w:hAnsi="Trebuchet MS" w:cs="Arial"/>
          <w:b/>
          <w:sz w:val="22"/>
          <w:szCs w:val="22"/>
        </w:rPr>
        <w:t>20.2</w:t>
      </w:r>
      <w:r w:rsidRPr="00D8283A">
        <w:rPr>
          <w:rFonts w:ascii="Trebuchet MS" w:hAnsi="Trebuchet MS" w:cs="Arial"/>
          <w:sz w:val="22"/>
          <w:szCs w:val="22"/>
        </w:rPr>
        <w:tab/>
        <w:t>In cazul oricărei neconcordante între Contract, Oferta si Caietul de sarcini, vor prevala prevederile Contractului.</w:t>
      </w:r>
    </w:p>
    <w:p w:rsidR="00FB326B" w:rsidRPr="00D8283A" w:rsidRDefault="00FB326B" w:rsidP="00F26C74">
      <w:pPr>
        <w:pStyle w:val="DefaultText"/>
        <w:tabs>
          <w:tab w:val="left" w:pos="284"/>
        </w:tabs>
        <w:spacing w:line="276" w:lineRule="auto"/>
        <w:jc w:val="both"/>
        <w:rPr>
          <w:rFonts w:ascii="Trebuchet MS" w:hAnsi="Trebuchet MS" w:cs="Arial"/>
          <w:b/>
          <w:sz w:val="22"/>
          <w:szCs w:val="22"/>
        </w:rPr>
      </w:pPr>
    </w:p>
    <w:p w:rsidR="00D147D3" w:rsidRPr="00D8283A" w:rsidRDefault="00D147D3" w:rsidP="00CC2819">
      <w:pPr>
        <w:tabs>
          <w:tab w:val="left" w:pos="284"/>
        </w:tabs>
        <w:spacing w:line="276" w:lineRule="auto"/>
        <w:jc w:val="both"/>
        <w:rPr>
          <w:rFonts w:ascii="Trebuchet MS" w:hAnsi="Trebuchet MS" w:cs="Arial"/>
          <w:sz w:val="22"/>
          <w:szCs w:val="22"/>
          <w:lang w:val="ro-RO"/>
        </w:rPr>
      </w:pPr>
      <w:r w:rsidRPr="00D8283A">
        <w:rPr>
          <w:rFonts w:ascii="Trebuchet MS" w:hAnsi="Trebuchet MS" w:cs="Arial"/>
          <w:sz w:val="22"/>
          <w:szCs w:val="22"/>
          <w:lang w:val="ro-RO"/>
        </w:rPr>
        <w:t>Prezentul contract s-a încheiat în 2 (două) exemplare originale, câte unul pentru fiecare Parte.</w:t>
      </w:r>
    </w:p>
    <w:p w:rsidR="001708E2" w:rsidRPr="00D8283A" w:rsidRDefault="001708E2" w:rsidP="00F26C74">
      <w:pPr>
        <w:tabs>
          <w:tab w:val="left" w:pos="284"/>
        </w:tabs>
        <w:spacing w:line="276" w:lineRule="auto"/>
        <w:jc w:val="both"/>
        <w:rPr>
          <w:rFonts w:ascii="Trebuchet MS" w:hAnsi="Trebuchet MS" w:cs="Arial"/>
          <w:sz w:val="22"/>
          <w:szCs w:val="22"/>
          <w:lang w:val="ro-RO"/>
        </w:rPr>
      </w:pPr>
      <w:r w:rsidRPr="00D8283A">
        <w:rPr>
          <w:rFonts w:ascii="Trebuchet MS" w:hAnsi="Trebuchet MS" w:cs="Arial"/>
          <w:sz w:val="22"/>
          <w:szCs w:val="22"/>
          <w:lang w:val="ro-RO"/>
        </w:rPr>
        <w:t>Contractul intră în vigoare la data semnării acestuia de către ambele părți.</w:t>
      </w:r>
    </w:p>
    <w:p w:rsidR="00FD4905" w:rsidRPr="00D8283A" w:rsidRDefault="00FD4905" w:rsidP="00F26C74">
      <w:pPr>
        <w:pStyle w:val="DefaultText"/>
        <w:spacing w:line="276" w:lineRule="auto"/>
        <w:rPr>
          <w:rFonts w:ascii="Trebuchet MS" w:hAnsi="Trebuchet MS" w:cs="Arial"/>
          <w:b/>
          <w:sz w:val="22"/>
          <w:szCs w:val="22"/>
        </w:rPr>
      </w:pPr>
    </w:p>
    <w:tbl>
      <w:tblPr>
        <w:tblW w:w="9923" w:type="dxa"/>
        <w:tblLook w:val="04A0" w:firstRow="1" w:lastRow="0" w:firstColumn="1" w:lastColumn="0" w:noHBand="0" w:noVBand="1"/>
      </w:tblPr>
      <w:tblGrid>
        <w:gridCol w:w="5529"/>
        <w:gridCol w:w="4394"/>
      </w:tblGrid>
      <w:tr w:rsidR="00D66A2E" w:rsidRPr="00D8283A" w:rsidTr="00BF49DF">
        <w:tc>
          <w:tcPr>
            <w:tcW w:w="5529" w:type="dxa"/>
            <w:vAlign w:val="center"/>
          </w:tcPr>
          <w:p w:rsidR="00D66A2E" w:rsidRPr="00D8283A" w:rsidRDefault="00D66A2E" w:rsidP="00BF49DF">
            <w:pPr>
              <w:jc w:val="center"/>
              <w:rPr>
                <w:rFonts w:ascii="Trebuchet MS" w:hAnsi="Trebuchet MS" w:cs="Arial"/>
                <w:b/>
                <w:bCs/>
                <w:sz w:val="22"/>
                <w:szCs w:val="22"/>
                <w:lang w:val="ro-RO" w:eastAsia="ar-SA"/>
              </w:rPr>
            </w:pPr>
            <w:r w:rsidRPr="00D8283A">
              <w:rPr>
                <w:rFonts w:ascii="Trebuchet MS" w:hAnsi="Trebuchet MS" w:cs="Arial"/>
                <w:b/>
                <w:bCs/>
                <w:sz w:val="22"/>
                <w:szCs w:val="22"/>
                <w:lang w:val="ro-RO" w:eastAsia="ar-SA"/>
              </w:rPr>
              <w:t xml:space="preserve">Beneficiar, </w:t>
            </w:r>
          </w:p>
        </w:tc>
        <w:tc>
          <w:tcPr>
            <w:tcW w:w="4394" w:type="dxa"/>
            <w:shd w:val="clear" w:color="auto" w:fill="auto"/>
          </w:tcPr>
          <w:p w:rsidR="00D66A2E" w:rsidRPr="00D8283A" w:rsidRDefault="00D66A2E" w:rsidP="00BF49DF">
            <w:pPr>
              <w:overflowPunct w:val="0"/>
              <w:autoSpaceDE w:val="0"/>
              <w:jc w:val="center"/>
              <w:textAlignment w:val="baseline"/>
              <w:rPr>
                <w:rFonts w:ascii="Trebuchet MS" w:hAnsi="Trebuchet MS" w:cs="Arial"/>
                <w:b/>
                <w:sz w:val="22"/>
                <w:szCs w:val="22"/>
                <w:lang w:val="ro-RO" w:eastAsia="ar-SA"/>
              </w:rPr>
            </w:pPr>
            <w:r w:rsidRPr="00D8283A">
              <w:rPr>
                <w:rFonts w:ascii="Trebuchet MS" w:hAnsi="Trebuchet MS" w:cs="Arial"/>
                <w:b/>
                <w:sz w:val="22"/>
                <w:szCs w:val="22"/>
                <w:lang w:val="ro-RO" w:eastAsia="ar-SA"/>
              </w:rPr>
              <w:t>Prestator,</w:t>
            </w:r>
          </w:p>
        </w:tc>
      </w:tr>
      <w:tr w:rsidR="00D66A2E" w:rsidRPr="00D8283A" w:rsidTr="00BF49DF">
        <w:tc>
          <w:tcPr>
            <w:tcW w:w="5529" w:type="dxa"/>
            <w:vAlign w:val="center"/>
          </w:tcPr>
          <w:p w:rsidR="00D66A2E" w:rsidRPr="00D8283A" w:rsidRDefault="00D66A2E" w:rsidP="00BF49DF">
            <w:pPr>
              <w:jc w:val="center"/>
              <w:rPr>
                <w:rFonts w:ascii="Trebuchet MS" w:eastAsia="SimSun" w:hAnsi="Trebuchet MS" w:cs="Arial"/>
                <w:b/>
                <w:bCs/>
                <w:sz w:val="22"/>
                <w:szCs w:val="22"/>
                <w:lang w:val="ro-RO" w:eastAsia="ar-SA"/>
              </w:rPr>
            </w:pPr>
            <w:r w:rsidRPr="00D8283A">
              <w:rPr>
                <w:rFonts w:ascii="Trebuchet MS" w:eastAsia="SimSun" w:hAnsi="Trebuchet MS" w:cs="Arial"/>
                <w:b/>
                <w:bCs/>
                <w:sz w:val="22"/>
                <w:szCs w:val="22"/>
                <w:lang w:val="ro-RO" w:eastAsia="ar-SA"/>
              </w:rPr>
              <w:t xml:space="preserve">AGENŢIA NAŢIONALĂ DE  ADMINISTRARE A </w:t>
            </w:r>
            <w:r w:rsidRPr="00D8283A">
              <w:rPr>
                <w:rFonts w:ascii="Trebuchet MS" w:eastAsia="SimSun" w:hAnsi="Trebuchet MS" w:cs="Arial"/>
                <w:b/>
                <w:bCs/>
                <w:iCs/>
                <w:sz w:val="22"/>
                <w:szCs w:val="22"/>
                <w:lang w:val="ro-RO" w:eastAsia="ar-SA"/>
              </w:rPr>
              <w:t>BUNURILOR INDISPONIBILIZATE</w:t>
            </w:r>
          </w:p>
        </w:tc>
        <w:tc>
          <w:tcPr>
            <w:tcW w:w="4394" w:type="dxa"/>
            <w:shd w:val="clear" w:color="auto" w:fill="auto"/>
            <w:vAlign w:val="center"/>
          </w:tcPr>
          <w:p w:rsidR="00D66A2E" w:rsidRPr="00D8283A" w:rsidRDefault="00D66A2E" w:rsidP="00BF49DF">
            <w:pPr>
              <w:overflowPunct w:val="0"/>
              <w:autoSpaceDE w:val="0"/>
              <w:jc w:val="center"/>
              <w:textAlignment w:val="baseline"/>
              <w:rPr>
                <w:rFonts w:ascii="Trebuchet MS" w:hAnsi="Trebuchet MS" w:cs="Arial"/>
                <w:b/>
                <w:sz w:val="22"/>
                <w:szCs w:val="22"/>
                <w:lang w:val="ro-RO" w:eastAsia="ar-SA"/>
              </w:rPr>
            </w:pPr>
          </w:p>
        </w:tc>
      </w:tr>
    </w:tbl>
    <w:p w:rsidR="00D67DDF" w:rsidRPr="00D8283A" w:rsidRDefault="00D67DDF" w:rsidP="00F26C74">
      <w:pPr>
        <w:tabs>
          <w:tab w:val="left" w:pos="1080"/>
        </w:tabs>
        <w:spacing w:before="120" w:line="276" w:lineRule="auto"/>
        <w:ind w:right="49"/>
        <w:rPr>
          <w:rFonts w:ascii="Trebuchet MS" w:hAnsi="Trebuchet MS" w:cs="Arial"/>
          <w:b/>
          <w:sz w:val="22"/>
          <w:szCs w:val="22"/>
          <w:lang w:val="ro-RO"/>
        </w:rPr>
      </w:pPr>
    </w:p>
    <w:sectPr w:rsidR="00D67DDF" w:rsidRPr="00D8283A" w:rsidSect="00F26C74">
      <w:footerReference w:type="even" r:id="rId8"/>
      <w:footerReference w:type="default" r:id="rId9"/>
      <w:footnotePr>
        <w:pos w:val="beneathText"/>
      </w:footnotePr>
      <w:pgSz w:w="11905" w:h="16837"/>
      <w:pgMar w:top="851" w:right="990" w:bottom="568" w:left="1418" w:header="709" w:footer="4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3221" w:rsidRDefault="00623221">
      <w:r>
        <w:separator/>
      </w:r>
    </w:p>
  </w:endnote>
  <w:endnote w:type="continuationSeparator" w:id="0">
    <w:p w:rsidR="00623221" w:rsidRDefault="006232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StarSymbol">
    <w:altName w:val="MS Gothic"/>
    <w:charset w:val="80"/>
    <w:family w:val="auto"/>
    <w:pitch w:val="default"/>
  </w:font>
  <w:font w:name="Verdana">
    <w:panose1 w:val="020B0604030504040204"/>
    <w:charset w:val="EE"/>
    <w:family w:val="swiss"/>
    <w:pitch w:val="variable"/>
    <w:sig w:usb0="A1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00004FF" w:usb2="00000000" w:usb3="00000000" w:csb0="0000019F" w:csb1="00000000"/>
  </w:font>
  <w:font w:name="MS Mincho">
    <w:altName w:val="Yu Gothic UI"/>
    <w:panose1 w:val="02020609040205080304"/>
    <w:charset w:val="80"/>
    <w:family w:val="roman"/>
    <w:notTrueType/>
    <w:pitch w:val="fixed"/>
    <w:sig w:usb0="00000000" w:usb1="08070000" w:usb2="00000010" w:usb3="00000000" w:csb0="0002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4A74" w:rsidRDefault="00E36CDF" w:rsidP="009E3499">
    <w:pPr>
      <w:pStyle w:val="Footer"/>
      <w:framePr w:wrap="around" w:vAnchor="text" w:hAnchor="margin" w:xAlign="center" w:y="1"/>
      <w:rPr>
        <w:rStyle w:val="PageNumber"/>
      </w:rPr>
    </w:pPr>
    <w:r>
      <w:rPr>
        <w:rStyle w:val="PageNumber"/>
      </w:rPr>
      <w:fldChar w:fldCharType="begin"/>
    </w:r>
    <w:r w:rsidR="00464A74">
      <w:rPr>
        <w:rStyle w:val="PageNumber"/>
      </w:rPr>
      <w:instrText xml:space="preserve">PAGE  </w:instrText>
    </w:r>
    <w:r>
      <w:rPr>
        <w:rStyle w:val="PageNumber"/>
      </w:rPr>
      <w:fldChar w:fldCharType="end"/>
    </w:r>
  </w:p>
  <w:p w:rsidR="00464A74" w:rsidRDefault="00464A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9201069"/>
      <w:docPartObj>
        <w:docPartGallery w:val="Page Numbers (Bottom of Page)"/>
        <w:docPartUnique/>
      </w:docPartObj>
    </w:sdtPr>
    <w:sdtEndPr>
      <w:rPr>
        <w:lang w:val="ro-RO"/>
      </w:rPr>
    </w:sdtEndPr>
    <w:sdtContent>
      <w:sdt>
        <w:sdtPr>
          <w:id w:val="-33969086"/>
          <w:docPartObj>
            <w:docPartGallery w:val="Page Numbers (Top of Page)"/>
            <w:docPartUnique/>
          </w:docPartObj>
        </w:sdtPr>
        <w:sdtEndPr>
          <w:rPr>
            <w:lang w:val="ro-RO"/>
          </w:rPr>
        </w:sdtEndPr>
        <w:sdtContent>
          <w:p w:rsidR="00464A74" w:rsidRPr="00082E4A" w:rsidRDefault="00464A74" w:rsidP="004A3117">
            <w:pPr>
              <w:pStyle w:val="Footer"/>
              <w:jc w:val="center"/>
              <w:rPr>
                <w:lang w:val="ro-RO"/>
              </w:rPr>
            </w:pPr>
            <w:r w:rsidRPr="00082E4A">
              <w:rPr>
                <w:rFonts w:ascii="Trebuchet MS" w:hAnsi="Trebuchet MS"/>
                <w:sz w:val="16"/>
                <w:szCs w:val="16"/>
                <w:lang w:val="ro-RO"/>
              </w:rPr>
              <w:t xml:space="preserve">pagina </w:t>
            </w:r>
            <w:r w:rsidR="00E36CDF" w:rsidRPr="00082E4A">
              <w:rPr>
                <w:rFonts w:ascii="Trebuchet MS" w:hAnsi="Trebuchet MS"/>
                <w:bCs/>
                <w:sz w:val="16"/>
                <w:szCs w:val="16"/>
                <w:lang w:val="ro-RO"/>
              </w:rPr>
              <w:fldChar w:fldCharType="begin"/>
            </w:r>
            <w:r w:rsidRPr="00082E4A">
              <w:rPr>
                <w:rFonts w:ascii="Trebuchet MS" w:hAnsi="Trebuchet MS"/>
                <w:bCs/>
                <w:sz w:val="16"/>
                <w:szCs w:val="16"/>
                <w:lang w:val="ro-RO"/>
              </w:rPr>
              <w:instrText xml:space="preserve"> PAGE </w:instrText>
            </w:r>
            <w:r w:rsidR="00E36CDF" w:rsidRPr="00082E4A">
              <w:rPr>
                <w:rFonts w:ascii="Trebuchet MS" w:hAnsi="Trebuchet MS"/>
                <w:bCs/>
                <w:sz w:val="16"/>
                <w:szCs w:val="16"/>
                <w:lang w:val="ro-RO"/>
              </w:rPr>
              <w:fldChar w:fldCharType="separate"/>
            </w:r>
            <w:r w:rsidR="00195DF0">
              <w:rPr>
                <w:rFonts w:ascii="Trebuchet MS" w:hAnsi="Trebuchet MS"/>
                <w:bCs/>
                <w:noProof/>
                <w:sz w:val="16"/>
                <w:szCs w:val="16"/>
                <w:lang w:val="ro-RO"/>
              </w:rPr>
              <w:t>1</w:t>
            </w:r>
            <w:r w:rsidR="00E36CDF" w:rsidRPr="00082E4A">
              <w:rPr>
                <w:rFonts w:ascii="Trebuchet MS" w:hAnsi="Trebuchet MS"/>
                <w:bCs/>
                <w:sz w:val="16"/>
                <w:szCs w:val="16"/>
                <w:lang w:val="ro-RO"/>
              </w:rPr>
              <w:fldChar w:fldCharType="end"/>
            </w:r>
            <w:r w:rsidRPr="00082E4A">
              <w:rPr>
                <w:rFonts w:ascii="Trebuchet MS" w:hAnsi="Trebuchet MS"/>
                <w:sz w:val="16"/>
                <w:szCs w:val="16"/>
                <w:lang w:val="ro-RO"/>
              </w:rPr>
              <w:t xml:space="preserve"> din </w:t>
            </w:r>
            <w:r w:rsidR="00E36CDF" w:rsidRPr="00082E4A">
              <w:rPr>
                <w:rFonts w:ascii="Trebuchet MS" w:hAnsi="Trebuchet MS"/>
                <w:bCs/>
                <w:sz w:val="16"/>
                <w:szCs w:val="16"/>
                <w:lang w:val="ro-RO"/>
              </w:rPr>
              <w:fldChar w:fldCharType="begin"/>
            </w:r>
            <w:r w:rsidRPr="00082E4A">
              <w:rPr>
                <w:rFonts w:ascii="Trebuchet MS" w:hAnsi="Trebuchet MS"/>
                <w:bCs/>
                <w:sz w:val="16"/>
                <w:szCs w:val="16"/>
                <w:lang w:val="ro-RO"/>
              </w:rPr>
              <w:instrText xml:space="preserve"> NUMPAGES  </w:instrText>
            </w:r>
            <w:r w:rsidR="00E36CDF" w:rsidRPr="00082E4A">
              <w:rPr>
                <w:rFonts w:ascii="Trebuchet MS" w:hAnsi="Trebuchet MS"/>
                <w:bCs/>
                <w:sz w:val="16"/>
                <w:szCs w:val="16"/>
                <w:lang w:val="ro-RO"/>
              </w:rPr>
              <w:fldChar w:fldCharType="separate"/>
            </w:r>
            <w:r w:rsidR="00195DF0">
              <w:rPr>
                <w:rFonts w:ascii="Trebuchet MS" w:hAnsi="Trebuchet MS"/>
                <w:bCs/>
                <w:noProof/>
                <w:sz w:val="16"/>
                <w:szCs w:val="16"/>
                <w:lang w:val="ro-RO"/>
              </w:rPr>
              <w:t>7</w:t>
            </w:r>
            <w:r w:rsidR="00E36CDF" w:rsidRPr="00082E4A">
              <w:rPr>
                <w:rFonts w:ascii="Trebuchet MS" w:hAnsi="Trebuchet MS"/>
                <w:bCs/>
                <w:sz w:val="16"/>
                <w:szCs w:val="16"/>
                <w:lang w:val="ro-RO"/>
              </w:rPr>
              <w:fldChar w:fldCharType="end"/>
            </w:r>
          </w:p>
        </w:sdtContent>
      </w:sdt>
    </w:sdtContent>
  </w:sdt>
  <w:p w:rsidR="00464A74" w:rsidRPr="00D55A88" w:rsidRDefault="00464A74" w:rsidP="00D55A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3221" w:rsidRDefault="00623221">
      <w:r>
        <w:separator/>
      </w:r>
    </w:p>
  </w:footnote>
  <w:footnote w:type="continuationSeparator" w:id="0">
    <w:p w:rsidR="00623221" w:rsidRDefault="006232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823E2228"/>
    <w:name w:val="WW8Num1"/>
    <w:lvl w:ilvl="0">
      <w:start w:val="1"/>
      <w:numFmt w:val="lowerLetter"/>
      <w:lvlText w:val="%1."/>
      <w:lvlJc w:val="left"/>
      <w:pPr>
        <w:tabs>
          <w:tab w:val="num" w:pos="360"/>
        </w:tabs>
        <w:ind w:left="360" w:hanging="360"/>
      </w:pPr>
      <w:rPr>
        <w:i/>
      </w:rPr>
    </w:lvl>
  </w:abstractNum>
  <w:abstractNum w:abstractNumId="1" w15:restartNumberingAfterBreak="0">
    <w:nsid w:val="00000002"/>
    <w:multiLevelType w:val="singleLevel"/>
    <w:tmpl w:val="00000002"/>
    <w:name w:val="WW8Num2"/>
    <w:lvl w:ilvl="0">
      <w:start w:val="2"/>
      <w:numFmt w:val="bullet"/>
      <w:lvlText w:val="-"/>
      <w:lvlJc w:val="left"/>
      <w:pPr>
        <w:tabs>
          <w:tab w:val="num" w:pos="360"/>
        </w:tabs>
        <w:ind w:left="360" w:hanging="360"/>
      </w:pPr>
      <w:rPr>
        <w:rFonts w:ascii="Times New Roman" w:hAnsi="Times New Roman"/>
      </w:rPr>
    </w:lvl>
  </w:abstractNum>
  <w:abstractNum w:abstractNumId="2" w15:restartNumberingAfterBreak="0">
    <w:nsid w:val="00000003"/>
    <w:multiLevelType w:val="singleLevel"/>
    <w:tmpl w:val="00000003"/>
    <w:name w:val="WW8Num3"/>
    <w:lvl w:ilvl="0">
      <w:start w:val="1"/>
      <w:numFmt w:val="upperLetter"/>
      <w:lvlText w:val="%1."/>
      <w:lvlJc w:val="left"/>
      <w:pPr>
        <w:tabs>
          <w:tab w:val="num" w:pos="644"/>
        </w:tabs>
        <w:ind w:left="644" w:hanging="360"/>
      </w:pPr>
    </w:lvl>
  </w:abstractNum>
  <w:abstractNum w:abstractNumId="3" w15:restartNumberingAfterBreak="0">
    <w:nsid w:val="00000004"/>
    <w:multiLevelType w:val="singleLevel"/>
    <w:tmpl w:val="0C58C78E"/>
    <w:name w:val="WW8Num5"/>
    <w:lvl w:ilvl="0">
      <w:start w:val="1"/>
      <w:numFmt w:val="lowerLetter"/>
      <w:lvlText w:val="%1."/>
      <w:lvlJc w:val="left"/>
      <w:pPr>
        <w:tabs>
          <w:tab w:val="num" w:pos="360"/>
        </w:tabs>
        <w:ind w:left="360" w:hanging="360"/>
      </w:pPr>
      <w:rPr>
        <w:i/>
      </w:rPr>
    </w:lvl>
  </w:abstractNum>
  <w:abstractNum w:abstractNumId="4" w15:restartNumberingAfterBreak="0">
    <w:nsid w:val="00000005"/>
    <w:multiLevelType w:val="singleLevel"/>
    <w:tmpl w:val="00000005"/>
    <w:name w:val="WW8Num6"/>
    <w:lvl w:ilvl="0">
      <w:start w:val="1"/>
      <w:numFmt w:val="lowerLetter"/>
      <w:lvlText w:val="%1."/>
      <w:lvlJc w:val="left"/>
      <w:pPr>
        <w:tabs>
          <w:tab w:val="num" w:pos="720"/>
        </w:tabs>
        <w:ind w:left="720" w:hanging="360"/>
      </w:pPr>
    </w:lvl>
  </w:abstractNum>
  <w:abstractNum w:abstractNumId="5" w15:restartNumberingAfterBreak="0">
    <w:nsid w:val="00000006"/>
    <w:multiLevelType w:val="singleLevel"/>
    <w:tmpl w:val="00000006"/>
    <w:name w:val="WW8Num7"/>
    <w:lvl w:ilvl="0">
      <w:start w:val="1"/>
      <w:numFmt w:val="lowerLetter"/>
      <w:lvlText w:val="%1)"/>
      <w:lvlJc w:val="left"/>
      <w:pPr>
        <w:tabs>
          <w:tab w:val="num" w:pos="360"/>
        </w:tabs>
        <w:ind w:left="360" w:hanging="360"/>
      </w:pPr>
    </w:lvl>
  </w:abstractNum>
  <w:abstractNum w:abstractNumId="6" w15:restartNumberingAfterBreak="0">
    <w:nsid w:val="375D2F78"/>
    <w:multiLevelType w:val="hybridMultilevel"/>
    <w:tmpl w:val="044EA7B6"/>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497C5CA2"/>
    <w:multiLevelType w:val="hybridMultilevel"/>
    <w:tmpl w:val="4FEC6494"/>
    <w:lvl w:ilvl="0" w:tplc="04180019">
      <w:start w:val="1"/>
      <w:numFmt w:val="lowerLetter"/>
      <w:lvlText w:val="%1."/>
      <w:lvlJc w:val="left"/>
      <w:pPr>
        <w:ind w:left="720" w:hanging="360"/>
      </w:pPr>
      <w:rPr>
        <w:rFonts w:hint="default"/>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4ED330EF"/>
    <w:multiLevelType w:val="hybridMultilevel"/>
    <w:tmpl w:val="DF2402A4"/>
    <w:lvl w:ilvl="0" w:tplc="04180017">
      <w:start w:val="1"/>
      <w:numFmt w:val="lowerLetter"/>
      <w:lvlText w:val="%1)"/>
      <w:lvlJc w:val="left"/>
      <w:pPr>
        <w:ind w:left="644" w:hanging="360"/>
      </w:pPr>
      <w:rPr>
        <w:rFonts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6E06346F"/>
    <w:multiLevelType w:val="multilevel"/>
    <w:tmpl w:val="89808760"/>
    <w:lvl w:ilvl="0">
      <w:start w:val="1"/>
      <w:numFmt w:val="decimal"/>
      <w:lvlText w:val="%1."/>
      <w:lvlJc w:val="left"/>
      <w:pPr>
        <w:ind w:left="6313" w:hanging="360"/>
      </w:pPr>
      <w:rPr>
        <w:rFonts w:hint="default"/>
        <w:b/>
      </w:rPr>
    </w:lvl>
    <w:lvl w:ilvl="1">
      <w:start w:val="1"/>
      <w:numFmt w:val="decimal"/>
      <w:isLgl/>
      <w:lvlText w:val="%1.%2."/>
      <w:lvlJc w:val="left"/>
      <w:pPr>
        <w:ind w:left="720" w:hanging="720"/>
      </w:pPr>
      <w:rPr>
        <w:rFonts w:hint="default"/>
        <w:b/>
        <w:strike w:val="0"/>
        <w:color w:val="auto"/>
      </w:rPr>
    </w:lvl>
    <w:lvl w:ilvl="2">
      <w:start w:val="1"/>
      <w:numFmt w:val="decimal"/>
      <w:isLgl/>
      <w:lvlText w:val="%1.%2.%3."/>
      <w:lvlJc w:val="left"/>
      <w:pPr>
        <w:ind w:left="7033" w:hanging="720"/>
      </w:pPr>
      <w:rPr>
        <w:rFonts w:hint="default"/>
      </w:rPr>
    </w:lvl>
    <w:lvl w:ilvl="3">
      <w:start w:val="1"/>
      <w:numFmt w:val="decimal"/>
      <w:isLgl/>
      <w:lvlText w:val="%1.%2.%3.%4."/>
      <w:lvlJc w:val="left"/>
      <w:pPr>
        <w:ind w:left="7393" w:hanging="1080"/>
      </w:pPr>
      <w:rPr>
        <w:rFonts w:hint="default"/>
      </w:rPr>
    </w:lvl>
    <w:lvl w:ilvl="4">
      <w:start w:val="1"/>
      <w:numFmt w:val="decimal"/>
      <w:isLgl/>
      <w:lvlText w:val="%1.%2.%3.%4.%5."/>
      <w:lvlJc w:val="left"/>
      <w:pPr>
        <w:ind w:left="7393" w:hanging="1080"/>
      </w:pPr>
      <w:rPr>
        <w:rFonts w:hint="default"/>
      </w:rPr>
    </w:lvl>
    <w:lvl w:ilvl="5">
      <w:start w:val="1"/>
      <w:numFmt w:val="decimal"/>
      <w:isLgl/>
      <w:lvlText w:val="%1.%2.%3.%4.%5.%6."/>
      <w:lvlJc w:val="left"/>
      <w:pPr>
        <w:ind w:left="7753" w:hanging="1440"/>
      </w:pPr>
      <w:rPr>
        <w:rFonts w:hint="default"/>
      </w:rPr>
    </w:lvl>
    <w:lvl w:ilvl="6">
      <w:start w:val="1"/>
      <w:numFmt w:val="decimal"/>
      <w:isLgl/>
      <w:lvlText w:val="%1.%2.%3.%4.%5.%6.%7."/>
      <w:lvlJc w:val="left"/>
      <w:pPr>
        <w:ind w:left="7753" w:hanging="1440"/>
      </w:pPr>
      <w:rPr>
        <w:rFonts w:hint="default"/>
      </w:rPr>
    </w:lvl>
    <w:lvl w:ilvl="7">
      <w:start w:val="1"/>
      <w:numFmt w:val="decimal"/>
      <w:isLgl/>
      <w:lvlText w:val="%1.%2.%3.%4.%5.%6.%7.%8."/>
      <w:lvlJc w:val="left"/>
      <w:pPr>
        <w:ind w:left="8113" w:hanging="1800"/>
      </w:pPr>
      <w:rPr>
        <w:rFonts w:hint="default"/>
      </w:rPr>
    </w:lvl>
    <w:lvl w:ilvl="8">
      <w:start w:val="1"/>
      <w:numFmt w:val="decimal"/>
      <w:isLgl/>
      <w:lvlText w:val="%1.%2.%3.%4.%5.%6.%7.%8.%9."/>
      <w:lvlJc w:val="left"/>
      <w:pPr>
        <w:ind w:left="8113" w:hanging="1800"/>
      </w:pPr>
      <w:rPr>
        <w:rFonts w:hint="default"/>
      </w:rPr>
    </w:lvl>
  </w:abstractNum>
  <w:abstractNum w:abstractNumId="10" w15:restartNumberingAfterBreak="0">
    <w:nsid w:val="7E0D0F28"/>
    <w:multiLevelType w:val="hybridMultilevel"/>
    <w:tmpl w:val="2A52F378"/>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10"/>
  </w:num>
  <w:num w:numId="5">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48D"/>
    <w:rsid w:val="00000325"/>
    <w:rsid w:val="0000048D"/>
    <w:rsid w:val="000029B6"/>
    <w:rsid w:val="00006FCA"/>
    <w:rsid w:val="00017039"/>
    <w:rsid w:val="00017EA0"/>
    <w:rsid w:val="00022284"/>
    <w:rsid w:val="000227EA"/>
    <w:rsid w:val="00023869"/>
    <w:rsid w:val="00024B8F"/>
    <w:rsid w:val="0002573B"/>
    <w:rsid w:val="000259AB"/>
    <w:rsid w:val="0002637A"/>
    <w:rsid w:val="00026B57"/>
    <w:rsid w:val="000305F0"/>
    <w:rsid w:val="0003099F"/>
    <w:rsid w:val="00034080"/>
    <w:rsid w:val="00035579"/>
    <w:rsid w:val="00035625"/>
    <w:rsid w:val="0004263B"/>
    <w:rsid w:val="0004448D"/>
    <w:rsid w:val="00045A99"/>
    <w:rsid w:val="00045E30"/>
    <w:rsid w:val="000464B6"/>
    <w:rsid w:val="00047BEF"/>
    <w:rsid w:val="00051F9A"/>
    <w:rsid w:val="000524C5"/>
    <w:rsid w:val="0005450D"/>
    <w:rsid w:val="0005588B"/>
    <w:rsid w:val="0005590A"/>
    <w:rsid w:val="00055F87"/>
    <w:rsid w:val="000575B0"/>
    <w:rsid w:val="00062519"/>
    <w:rsid w:val="00062A8D"/>
    <w:rsid w:val="000653BB"/>
    <w:rsid w:val="0006680B"/>
    <w:rsid w:val="00070411"/>
    <w:rsid w:val="0007060A"/>
    <w:rsid w:val="000713DE"/>
    <w:rsid w:val="00072024"/>
    <w:rsid w:val="00072356"/>
    <w:rsid w:val="00073766"/>
    <w:rsid w:val="00074273"/>
    <w:rsid w:val="00075721"/>
    <w:rsid w:val="00076978"/>
    <w:rsid w:val="00077D84"/>
    <w:rsid w:val="00081089"/>
    <w:rsid w:val="00081B93"/>
    <w:rsid w:val="00082E4A"/>
    <w:rsid w:val="00083B94"/>
    <w:rsid w:val="0008531F"/>
    <w:rsid w:val="000853E3"/>
    <w:rsid w:val="000862E8"/>
    <w:rsid w:val="00090B50"/>
    <w:rsid w:val="00094EA5"/>
    <w:rsid w:val="00095B26"/>
    <w:rsid w:val="00095E2C"/>
    <w:rsid w:val="000A28D9"/>
    <w:rsid w:val="000A6792"/>
    <w:rsid w:val="000B0FCB"/>
    <w:rsid w:val="000B2274"/>
    <w:rsid w:val="000B2319"/>
    <w:rsid w:val="000B26B6"/>
    <w:rsid w:val="000B2B87"/>
    <w:rsid w:val="000B3FA6"/>
    <w:rsid w:val="000B5F97"/>
    <w:rsid w:val="000B69EE"/>
    <w:rsid w:val="000B7078"/>
    <w:rsid w:val="000B78CB"/>
    <w:rsid w:val="000C04CB"/>
    <w:rsid w:val="000C14EC"/>
    <w:rsid w:val="000C3ED6"/>
    <w:rsid w:val="000C55E4"/>
    <w:rsid w:val="000C7417"/>
    <w:rsid w:val="000C7D3F"/>
    <w:rsid w:val="000D0368"/>
    <w:rsid w:val="000D0FF2"/>
    <w:rsid w:val="000D2185"/>
    <w:rsid w:val="000D290F"/>
    <w:rsid w:val="000D29DB"/>
    <w:rsid w:val="000D594A"/>
    <w:rsid w:val="000D6002"/>
    <w:rsid w:val="000D6454"/>
    <w:rsid w:val="000D6ADC"/>
    <w:rsid w:val="000D7312"/>
    <w:rsid w:val="000D791C"/>
    <w:rsid w:val="000D79EA"/>
    <w:rsid w:val="000E02B4"/>
    <w:rsid w:val="000E0B3C"/>
    <w:rsid w:val="000E3C1A"/>
    <w:rsid w:val="000E3DF9"/>
    <w:rsid w:val="000E40BC"/>
    <w:rsid w:val="000E4891"/>
    <w:rsid w:val="000E5B1E"/>
    <w:rsid w:val="000F085F"/>
    <w:rsid w:val="000F2007"/>
    <w:rsid w:val="000F5AFA"/>
    <w:rsid w:val="000F5C91"/>
    <w:rsid w:val="000F6ABE"/>
    <w:rsid w:val="000F6D54"/>
    <w:rsid w:val="000F7C01"/>
    <w:rsid w:val="001009B2"/>
    <w:rsid w:val="0010247C"/>
    <w:rsid w:val="0010251D"/>
    <w:rsid w:val="00102C55"/>
    <w:rsid w:val="00103642"/>
    <w:rsid w:val="00103D00"/>
    <w:rsid w:val="0010424B"/>
    <w:rsid w:val="001074D3"/>
    <w:rsid w:val="0010799D"/>
    <w:rsid w:val="00110281"/>
    <w:rsid w:val="00110AE2"/>
    <w:rsid w:val="00112678"/>
    <w:rsid w:val="001146D5"/>
    <w:rsid w:val="00114B57"/>
    <w:rsid w:val="00116D6C"/>
    <w:rsid w:val="001202CC"/>
    <w:rsid w:val="00122180"/>
    <w:rsid w:val="00122DB6"/>
    <w:rsid w:val="001243A4"/>
    <w:rsid w:val="00127768"/>
    <w:rsid w:val="00132832"/>
    <w:rsid w:val="001328EE"/>
    <w:rsid w:val="00133C07"/>
    <w:rsid w:val="00133DD0"/>
    <w:rsid w:val="0013451D"/>
    <w:rsid w:val="00135788"/>
    <w:rsid w:val="00140E7A"/>
    <w:rsid w:val="00143851"/>
    <w:rsid w:val="001447AB"/>
    <w:rsid w:val="00150610"/>
    <w:rsid w:val="0015189C"/>
    <w:rsid w:val="001522D3"/>
    <w:rsid w:val="001527BF"/>
    <w:rsid w:val="00157150"/>
    <w:rsid w:val="0015786D"/>
    <w:rsid w:val="001630D0"/>
    <w:rsid w:val="00165A3E"/>
    <w:rsid w:val="00165C50"/>
    <w:rsid w:val="00166CA6"/>
    <w:rsid w:val="001708E2"/>
    <w:rsid w:val="00170C4D"/>
    <w:rsid w:val="00173399"/>
    <w:rsid w:val="00175733"/>
    <w:rsid w:val="001808F0"/>
    <w:rsid w:val="00181251"/>
    <w:rsid w:val="00181FAA"/>
    <w:rsid w:val="00184829"/>
    <w:rsid w:val="00184D8B"/>
    <w:rsid w:val="00184F1F"/>
    <w:rsid w:val="001851CC"/>
    <w:rsid w:val="00187441"/>
    <w:rsid w:val="00187854"/>
    <w:rsid w:val="0019039E"/>
    <w:rsid w:val="00190ADE"/>
    <w:rsid w:val="0019335E"/>
    <w:rsid w:val="00194F28"/>
    <w:rsid w:val="001958CD"/>
    <w:rsid w:val="00195DF0"/>
    <w:rsid w:val="001975B8"/>
    <w:rsid w:val="00197C26"/>
    <w:rsid w:val="001A2EDF"/>
    <w:rsid w:val="001A4415"/>
    <w:rsid w:val="001A73D7"/>
    <w:rsid w:val="001A764A"/>
    <w:rsid w:val="001A7B8B"/>
    <w:rsid w:val="001B1010"/>
    <w:rsid w:val="001B16CB"/>
    <w:rsid w:val="001B48B7"/>
    <w:rsid w:val="001B69A4"/>
    <w:rsid w:val="001B7A88"/>
    <w:rsid w:val="001C0488"/>
    <w:rsid w:val="001C074B"/>
    <w:rsid w:val="001C2603"/>
    <w:rsid w:val="001C42F9"/>
    <w:rsid w:val="001C5686"/>
    <w:rsid w:val="001D17B4"/>
    <w:rsid w:val="001D1B0F"/>
    <w:rsid w:val="001D31A1"/>
    <w:rsid w:val="001D3B5C"/>
    <w:rsid w:val="001D51A1"/>
    <w:rsid w:val="001D686A"/>
    <w:rsid w:val="001D7134"/>
    <w:rsid w:val="001E2596"/>
    <w:rsid w:val="001E48E6"/>
    <w:rsid w:val="001E50CD"/>
    <w:rsid w:val="001E5F85"/>
    <w:rsid w:val="001F1203"/>
    <w:rsid w:val="001F1BD1"/>
    <w:rsid w:val="001F4BDE"/>
    <w:rsid w:val="001F4EE5"/>
    <w:rsid w:val="001F5A21"/>
    <w:rsid w:val="001F74FE"/>
    <w:rsid w:val="00200F58"/>
    <w:rsid w:val="00201164"/>
    <w:rsid w:val="0020380F"/>
    <w:rsid w:val="002040A5"/>
    <w:rsid w:val="002053B5"/>
    <w:rsid w:val="00205A90"/>
    <w:rsid w:val="0020614F"/>
    <w:rsid w:val="002065D8"/>
    <w:rsid w:val="00213CF1"/>
    <w:rsid w:val="00217933"/>
    <w:rsid w:val="002210C5"/>
    <w:rsid w:val="002229E0"/>
    <w:rsid w:val="00224DA0"/>
    <w:rsid w:val="00225C95"/>
    <w:rsid w:val="002301BE"/>
    <w:rsid w:val="002303E0"/>
    <w:rsid w:val="00231168"/>
    <w:rsid w:val="002329C1"/>
    <w:rsid w:val="00234C31"/>
    <w:rsid w:val="00234CBB"/>
    <w:rsid w:val="00240432"/>
    <w:rsid w:val="00240480"/>
    <w:rsid w:val="002411F5"/>
    <w:rsid w:val="0024275E"/>
    <w:rsid w:val="00244ADA"/>
    <w:rsid w:val="00244DE7"/>
    <w:rsid w:val="002454FE"/>
    <w:rsid w:val="00245EB9"/>
    <w:rsid w:val="00251F58"/>
    <w:rsid w:val="00252BF8"/>
    <w:rsid w:val="00253CF7"/>
    <w:rsid w:val="00256078"/>
    <w:rsid w:val="002563CB"/>
    <w:rsid w:val="002564CA"/>
    <w:rsid w:val="002608CE"/>
    <w:rsid w:val="0026272B"/>
    <w:rsid w:val="002633BC"/>
    <w:rsid w:val="00263B48"/>
    <w:rsid w:val="002652A9"/>
    <w:rsid w:val="002661EC"/>
    <w:rsid w:val="002662A8"/>
    <w:rsid w:val="00267047"/>
    <w:rsid w:val="00271F91"/>
    <w:rsid w:val="002720E2"/>
    <w:rsid w:val="0027241D"/>
    <w:rsid w:val="002755D8"/>
    <w:rsid w:val="00275804"/>
    <w:rsid w:val="00276189"/>
    <w:rsid w:val="00281115"/>
    <w:rsid w:val="00281885"/>
    <w:rsid w:val="002818F8"/>
    <w:rsid w:val="002823D6"/>
    <w:rsid w:val="00282ECF"/>
    <w:rsid w:val="002835C0"/>
    <w:rsid w:val="002838B5"/>
    <w:rsid w:val="00284B20"/>
    <w:rsid w:val="00285BA2"/>
    <w:rsid w:val="002870F7"/>
    <w:rsid w:val="002876A3"/>
    <w:rsid w:val="002901DC"/>
    <w:rsid w:val="0029154C"/>
    <w:rsid w:val="00291F3E"/>
    <w:rsid w:val="00292D74"/>
    <w:rsid w:val="00292F2B"/>
    <w:rsid w:val="00293C72"/>
    <w:rsid w:val="00295049"/>
    <w:rsid w:val="002962BA"/>
    <w:rsid w:val="00296838"/>
    <w:rsid w:val="002A3A02"/>
    <w:rsid w:val="002A6637"/>
    <w:rsid w:val="002A722E"/>
    <w:rsid w:val="002A7F84"/>
    <w:rsid w:val="002B031B"/>
    <w:rsid w:val="002B16AB"/>
    <w:rsid w:val="002B1FB8"/>
    <w:rsid w:val="002B1FCB"/>
    <w:rsid w:val="002B291B"/>
    <w:rsid w:val="002B35F6"/>
    <w:rsid w:val="002B45BB"/>
    <w:rsid w:val="002B4965"/>
    <w:rsid w:val="002B68CE"/>
    <w:rsid w:val="002C30DF"/>
    <w:rsid w:val="002C399A"/>
    <w:rsid w:val="002C5641"/>
    <w:rsid w:val="002C7E08"/>
    <w:rsid w:val="002D3548"/>
    <w:rsid w:val="002D355D"/>
    <w:rsid w:val="002D5C2C"/>
    <w:rsid w:val="002D71FA"/>
    <w:rsid w:val="002D7A75"/>
    <w:rsid w:val="002E28AF"/>
    <w:rsid w:val="002E469F"/>
    <w:rsid w:val="002E7B31"/>
    <w:rsid w:val="002E7E72"/>
    <w:rsid w:val="002F0010"/>
    <w:rsid w:val="002F02CE"/>
    <w:rsid w:val="002F10A0"/>
    <w:rsid w:val="002F1CC1"/>
    <w:rsid w:val="002F2F6B"/>
    <w:rsid w:val="002F34E4"/>
    <w:rsid w:val="002F4337"/>
    <w:rsid w:val="002F5B4B"/>
    <w:rsid w:val="002F670E"/>
    <w:rsid w:val="002F678E"/>
    <w:rsid w:val="002F68F1"/>
    <w:rsid w:val="002F7083"/>
    <w:rsid w:val="002F7831"/>
    <w:rsid w:val="002F7967"/>
    <w:rsid w:val="00300CAA"/>
    <w:rsid w:val="00300E7E"/>
    <w:rsid w:val="003012CD"/>
    <w:rsid w:val="00301D07"/>
    <w:rsid w:val="0030458B"/>
    <w:rsid w:val="003046C8"/>
    <w:rsid w:val="00305456"/>
    <w:rsid w:val="003067E8"/>
    <w:rsid w:val="00307D63"/>
    <w:rsid w:val="003122D9"/>
    <w:rsid w:val="00312C61"/>
    <w:rsid w:val="00313AAD"/>
    <w:rsid w:val="0031451C"/>
    <w:rsid w:val="003151C2"/>
    <w:rsid w:val="003221EE"/>
    <w:rsid w:val="00323C53"/>
    <w:rsid w:val="0032488B"/>
    <w:rsid w:val="0032585C"/>
    <w:rsid w:val="00326D69"/>
    <w:rsid w:val="003301F2"/>
    <w:rsid w:val="00330A12"/>
    <w:rsid w:val="00332C1F"/>
    <w:rsid w:val="00340DBC"/>
    <w:rsid w:val="00341013"/>
    <w:rsid w:val="003414C3"/>
    <w:rsid w:val="003457A1"/>
    <w:rsid w:val="003468BD"/>
    <w:rsid w:val="00351D7E"/>
    <w:rsid w:val="0035309F"/>
    <w:rsid w:val="00354A6E"/>
    <w:rsid w:val="00355342"/>
    <w:rsid w:val="00355E07"/>
    <w:rsid w:val="00357D03"/>
    <w:rsid w:val="003606F0"/>
    <w:rsid w:val="00360728"/>
    <w:rsid w:val="00361309"/>
    <w:rsid w:val="003636A3"/>
    <w:rsid w:val="00364930"/>
    <w:rsid w:val="0036756E"/>
    <w:rsid w:val="00370A53"/>
    <w:rsid w:val="00370EBA"/>
    <w:rsid w:val="00370EBF"/>
    <w:rsid w:val="003717D8"/>
    <w:rsid w:val="00373622"/>
    <w:rsid w:val="003739D2"/>
    <w:rsid w:val="00373E09"/>
    <w:rsid w:val="0037642B"/>
    <w:rsid w:val="00377050"/>
    <w:rsid w:val="00377BEA"/>
    <w:rsid w:val="00377EA0"/>
    <w:rsid w:val="003809AF"/>
    <w:rsid w:val="00381825"/>
    <w:rsid w:val="00381998"/>
    <w:rsid w:val="00383244"/>
    <w:rsid w:val="00384121"/>
    <w:rsid w:val="00384388"/>
    <w:rsid w:val="003847F5"/>
    <w:rsid w:val="0038484F"/>
    <w:rsid w:val="003868DA"/>
    <w:rsid w:val="00387E25"/>
    <w:rsid w:val="00391C2F"/>
    <w:rsid w:val="003926F0"/>
    <w:rsid w:val="00392A51"/>
    <w:rsid w:val="00394269"/>
    <w:rsid w:val="003950C3"/>
    <w:rsid w:val="0039519F"/>
    <w:rsid w:val="003954E3"/>
    <w:rsid w:val="00395AD3"/>
    <w:rsid w:val="00396250"/>
    <w:rsid w:val="00396EF0"/>
    <w:rsid w:val="00397ED6"/>
    <w:rsid w:val="003A12CD"/>
    <w:rsid w:val="003A1434"/>
    <w:rsid w:val="003A1915"/>
    <w:rsid w:val="003A2274"/>
    <w:rsid w:val="003A2E51"/>
    <w:rsid w:val="003A5F12"/>
    <w:rsid w:val="003A7F95"/>
    <w:rsid w:val="003B022B"/>
    <w:rsid w:val="003B0610"/>
    <w:rsid w:val="003B451D"/>
    <w:rsid w:val="003B68E2"/>
    <w:rsid w:val="003B6970"/>
    <w:rsid w:val="003B6D8F"/>
    <w:rsid w:val="003C3004"/>
    <w:rsid w:val="003C4361"/>
    <w:rsid w:val="003C4D1B"/>
    <w:rsid w:val="003C5366"/>
    <w:rsid w:val="003C56AE"/>
    <w:rsid w:val="003C775A"/>
    <w:rsid w:val="003D0B77"/>
    <w:rsid w:val="003D301F"/>
    <w:rsid w:val="003D5193"/>
    <w:rsid w:val="003D6B3B"/>
    <w:rsid w:val="003D79C2"/>
    <w:rsid w:val="003E0518"/>
    <w:rsid w:val="003E073E"/>
    <w:rsid w:val="003E2CDA"/>
    <w:rsid w:val="003E2E81"/>
    <w:rsid w:val="003E393B"/>
    <w:rsid w:val="003E47A8"/>
    <w:rsid w:val="003E55B5"/>
    <w:rsid w:val="003E7B61"/>
    <w:rsid w:val="003F05BF"/>
    <w:rsid w:val="003F0ACB"/>
    <w:rsid w:val="003F0FB7"/>
    <w:rsid w:val="003F141E"/>
    <w:rsid w:val="003F16E0"/>
    <w:rsid w:val="003F2314"/>
    <w:rsid w:val="003F2318"/>
    <w:rsid w:val="003F2EEA"/>
    <w:rsid w:val="003F41EF"/>
    <w:rsid w:val="003F4211"/>
    <w:rsid w:val="003F7474"/>
    <w:rsid w:val="004033A6"/>
    <w:rsid w:val="004047F5"/>
    <w:rsid w:val="004047F9"/>
    <w:rsid w:val="004056F1"/>
    <w:rsid w:val="004078C1"/>
    <w:rsid w:val="004101E1"/>
    <w:rsid w:val="00411EF0"/>
    <w:rsid w:val="004138A1"/>
    <w:rsid w:val="00414D36"/>
    <w:rsid w:val="00416268"/>
    <w:rsid w:val="00416347"/>
    <w:rsid w:val="0041751A"/>
    <w:rsid w:val="00417AE7"/>
    <w:rsid w:val="004208C6"/>
    <w:rsid w:val="00422405"/>
    <w:rsid w:val="004229E3"/>
    <w:rsid w:val="00422C0D"/>
    <w:rsid w:val="004232CE"/>
    <w:rsid w:val="00424DA3"/>
    <w:rsid w:val="00424FFE"/>
    <w:rsid w:val="0042544F"/>
    <w:rsid w:val="00430189"/>
    <w:rsid w:val="0043114A"/>
    <w:rsid w:val="0043116A"/>
    <w:rsid w:val="00431CE6"/>
    <w:rsid w:val="004321B5"/>
    <w:rsid w:val="00433F56"/>
    <w:rsid w:val="004357F5"/>
    <w:rsid w:val="00435819"/>
    <w:rsid w:val="00436467"/>
    <w:rsid w:val="004364A0"/>
    <w:rsid w:val="00436C05"/>
    <w:rsid w:val="00437E8E"/>
    <w:rsid w:val="004402BE"/>
    <w:rsid w:val="00442037"/>
    <w:rsid w:val="00442575"/>
    <w:rsid w:val="00443E01"/>
    <w:rsid w:val="0044576E"/>
    <w:rsid w:val="004503B9"/>
    <w:rsid w:val="00450A5F"/>
    <w:rsid w:val="00455728"/>
    <w:rsid w:val="00455ADD"/>
    <w:rsid w:val="0045710C"/>
    <w:rsid w:val="00457A89"/>
    <w:rsid w:val="00457F85"/>
    <w:rsid w:val="00460A56"/>
    <w:rsid w:val="0046143E"/>
    <w:rsid w:val="0046463F"/>
    <w:rsid w:val="00464A74"/>
    <w:rsid w:val="00464BF8"/>
    <w:rsid w:val="00464D8D"/>
    <w:rsid w:val="004732A4"/>
    <w:rsid w:val="00476490"/>
    <w:rsid w:val="0047668C"/>
    <w:rsid w:val="0047686F"/>
    <w:rsid w:val="004839C1"/>
    <w:rsid w:val="00483FDA"/>
    <w:rsid w:val="004842DF"/>
    <w:rsid w:val="00486679"/>
    <w:rsid w:val="00486BE5"/>
    <w:rsid w:val="00487A32"/>
    <w:rsid w:val="00487FCA"/>
    <w:rsid w:val="0049068E"/>
    <w:rsid w:val="00491EEC"/>
    <w:rsid w:val="004925FA"/>
    <w:rsid w:val="00492B73"/>
    <w:rsid w:val="00493BE3"/>
    <w:rsid w:val="004943CB"/>
    <w:rsid w:val="00496458"/>
    <w:rsid w:val="00496554"/>
    <w:rsid w:val="00497373"/>
    <w:rsid w:val="00497D0E"/>
    <w:rsid w:val="00497DE5"/>
    <w:rsid w:val="004A05C8"/>
    <w:rsid w:val="004A0DEE"/>
    <w:rsid w:val="004A1E96"/>
    <w:rsid w:val="004A26A3"/>
    <w:rsid w:val="004A3117"/>
    <w:rsid w:val="004A3B4F"/>
    <w:rsid w:val="004A4FB9"/>
    <w:rsid w:val="004A5D9A"/>
    <w:rsid w:val="004B0203"/>
    <w:rsid w:val="004B10BC"/>
    <w:rsid w:val="004B453F"/>
    <w:rsid w:val="004B47CE"/>
    <w:rsid w:val="004B65EF"/>
    <w:rsid w:val="004B663D"/>
    <w:rsid w:val="004C10AE"/>
    <w:rsid w:val="004C286B"/>
    <w:rsid w:val="004C4980"/>
    <w:rsid w:val="004C4D8A"/>
    <w:rsid w:val="004C7B0C"/>
    <w:rsid w:val="004D049A"/>
    <w:rsid w:val="004D32BE"/>
    <w:rsid w:val="004D58AA"/>
    <w:rsid w:val="004D66F2"/>
    <w:rsid w:val="004D6998"/>
    <w:rsid w:val="004D7058"/>
    <w:rsid w:val="004D7B5F"/>
    <w:rsid w:val="004E0750"/>
    <w:rsid w:val="004E10F8"/>
    <w:rsid w:val="004E1EA2"/>
    <w:rsid w:val="004E2920"/>
    <w:rsid w:val="004E2E09"/>
    <w:rsid w:val="004E354A"/>
    <w:rsid w:val="004E683C"/>
    <w:rsid w:val="004E6ABB"/>
    <w:rsid w:val="004E6D81"/>
    <w:rsid w:val="004E740B"/>
    <w:rsid w:val="004F285E"/>
    <w:rsid w:val="004F3003"/>
    <w:rsid w:val="004F4F98"/>
    <w:rsid w:val="004F546C"/>
    <w:rsid w:val="004F576D"/>
    <w:rsid w:val="004F7519"/>
    <w:rsid w:val="0050045D"/>
    <w:rsid w:val="00501B77"/>
    <w:rsid w:val="00503253"/>
    <w:rsid w:val="00505DA0"/>
    <w:rsid w:val="0050633F"/>
    <w:rsid w:val="00506367"/>
    <w:rsid w:val="005077A0"/>
    <w:rsid w:val="005104C9"/>
    <w:rsid w:val="00510783"/>
    <w:rsid w:val="00510F5A"/>
    <w:rsid w:val="00512369"/>
    <w:rsid w:val="00512E4C"/>
    <w:rsid w:val="00513E62"/>
    <w:rsid w:val="005147BD"/>
    <w:rsid w:val="00514817"/>
    <w:rsid w:val="00515761"/>
    <w:rsid w:val="00516CB5"/>
    <w:rsid w:val="00517688"/>
    <w:rsid w:val="005178E9"/>
    <w:rsid w:val="00523C7F"/>
    <w:rsid w:val="00526DB4"/>
    <w:rsid w:val="00527614"/>
    <w:rsid w:val="0052780C"/>
    <w:rsid w:val="00527B31"/>
    <w:rsid w:val="00530DE7"/>
    <w:rsid w:val="0053477E"/>
    <w:rsid w:val="005373F3"/>
    <w:rsid w:val="00540A1A"/>
    <w:rsid w:val="00543076"/>
    <w:rsid w:val="0054448D"/>
    <w:rsid w:val="005444F1"/>
    <w:rsid w:val="00545748"/>
    <w:rsid w:val="00547A33"/>
    <w:rsid w:val="00550642"/>
    <w:rsid w:val="00550BAB"/>
    <w:rsid w:val="00552AA5"/>
    <w:rsid w:val="0055458A"/>
    <w:rsid w:val="00555070"/>
    <w:rsid w:val="00557AFC"/>
    <w:rsid w:val="00560B17"/>
    <w:rsid w:val="005613C6"/>
    <w:rsid w:val="005622D6"/>
    <w:rsid w:val="005624F0"/>
    <w:rsid w:val="005625E4"/>
    <w:rsid w:val="00562797"/>
    <w:rsid w:val="005630C9"/>
    <w:rsid w:val="00563958"/>
    <w:rsid w:val="0056486E"/>
    <w:rsid w:val="00565180"/>
    <w:rsid w:val="005660EF"/>
    <w:rsid w:val="00567677"/>
    <w:rsid w:val="00570FCA"/>
    <w:rsid w:val="005720F5"/>
    <w:rsid w:val="00585DA5"/>
    <w:rsid w:val="0058624E"/>
    <w:rsid w:val="00586A67"/>
    <w:rsid w:val="005871B9"/>
    <w:rsid w:val="005907C6"/>
    <w:rsid w:val="00590BEB"/>
    <w:rsid w:val="00592DC1"/>
    <w:rsid w:val="005937F6"/>
    <w:rsid w:val="00593902"/>
    <w:rsid w:val="00595454"/>
    <w:rsid w:val="00597C2A"/>
    <w:rsid w:val="005A0047"/>
    <w:rsid w:val="005A1ACC"/>
    <w:rsid w:val="005A2484"/>
    <w:rsid w:val="005A4B4F"/>
    <w:rsid w:val="005A7AED"/>
    <w:rsid w:val="005B0220"/>
    <w:rsid w:val="005B1044"/>
    <w:rsid w:val="005B2BF8"/>
    <w:rsid w:val="005B3500"/>
    <w:rsid w:val="005B660B"/>
    <w:rsid w:val="005B6C82"/>
    <w:rsid w:val="005C143C"/>
    <w:rsid w:val="005C1B92"/>
    <w:rsid w:val="005C2D4C"/>
    <w:rsid w:val="005C2EA5"/>
    <w:rsid w:val="005C3AC2"/>
    <w:rsid w:val="005C4BE7"/>
    <w:rsid w:val="005C4D64"/>
    <w:rsid w:val="005C5231"/>
    <w:rsid w:val="005C5D21"/>
    <w:rsid w:val="005C6976"/>
    <w:rsid w:val="005C6AED"/>
    <w:rsid w:val="005D02E6"/>
    <w:rsid w:val="005D18D1"/>
    <w:rsid w:val="005D31CB"/>
    <w:rsid w:val="005E1325"/>
    <w:rsid w:val="005E1E2C"/>
    <w:rsid w:val="005E2485"/>
    <w:rsid w:val="005E4909"/>
    <w:rsid w:val="005E5A09"/>
    <w:rsid w:val="005E5FA5"/>
    <w:rsid w:val="005E78C2"/>
    <w:rsid w:val="005F08F0"/>
    <w:rsid w:val="005F2DAB"/>
    <w:rsid w:val="005F2F44"/>
    <w:rsid w:val="005F4963"/>
    <w:rsid w:val="005F5019"/>
    <w:rsid w:val="005F5428"/>
    <w:rsid w:val="005F7032"/>
    <w:rsid w:val="005F7980"/>
    <w:rsid w:val="005F7C4A"/>
    <w:rsid w:val="006036D1"/>
    <w:rsid w:val="00603D52"/>
    <w:rsid w:val="006042DD"/>
    <w:rsid w:val="00605A08"/>
    <w:rsid w:val="00606FE3"/>
    <w:rsid w:val="0061196C"/>
    <w:rsid w:val="00612633"/>
    <w:rsid w:val="006126BA"/>
    <w:rsid w:val="006129A9"/>
    <w:rsid w:val="00613194"/>
    <w:rsid w:val="00613811"/>
    <w:rsid w:val="00614212"/>
    <w:rsid w:val="00614AAC"/>
    <w:rsid w:val="00614D88"/>
    <w:rsid w:val="00615E14"/>
    <w:rsid w:val="00617F1A"/>
    <w:rsid w:val="006203C2"/>
    <w:rsid w:val="00620B43"/>
    <w:rsid w:val="00622D6D"/>
    <w:rsid w:val="00623221"/>
    <w:rsid w:val="006246B2"/>
    <w:rsid w:val="00626221"/>
    <w:rsid w:val="006264C1"/>
    <w:rsid w:val="00626BB4"/>
    <w:rsid w:val="00631E1F"/>
    <w:rsid w:val="00632028"/>
    <w:rsid w:val="00634E09"/>
    <w:rsid w:val="006358D6"/>
    <w:rsid w:val="00635BDB"/>
    <w:rsid w:val="00636CDB"/>
    <w:rsid w:val="006408F7"/>
    <w:rsid w:val="0064165E"/>
    <w:rsid w:val="00641825"/>
    <w:rsid w:val="00641E85"/>
    <w:rsid w:val="00643EE3"/>
    <w:rsid w:val="00650012"/>
    <w:rsid w:val="00651C5E"/>
    <w:rsid w:val="00654515"/>
    <w:rsid w:val="006550A9"/>
    <w:rsid w:val="00656451"/>
    <w:rsid w:val="00660BB2"/>
    <w:rsid w:val="00660ED7"/>
    <w:rsid w:val="0066139B"/>
    <w:rsid w:val="00661631"/>
    <w:rsid w:val="0066163C"/>
    <w:rsid w:val="00661D0E"/>
    <w:rsid w:val="0066445C"/>
    <w:rsid w:val="0066464A"/>
    <w:rsid w:val="00664ACA"/>
    <w:rsid w:val="00665981"/>
    <w:rsid w:val="0066612F"/>
    <w:rsid w:val="006663F9"/>
    <w:rsid w:val="00670800"/>
    <w:rsid w:val="00670EFF"/>
    <w:rsid w:val="00672003"/>
    <w:rsid w:val="006722BE"/>
    <w:rsid w:val="00672B66"/>
    <w:rsid w:val="00674ECB"/>
    <w:rsid w:val="00675900"/>
    <w:rsid w:val="00676F34"/>
    <w:rsid w:val="00680CED"/>
    <w:rsid w:val="0068168A"/>
    <w:rsid w:val="00681D57"/>
    <w:rsid w:val="00682334"/>
    <w:rsid w:val="00684187"/>
    <w:rsid w:val="006849FB"/>
    <w:rsid w:val="00690A8E"/>
    <w:rsid w:val="00691C31"/>
    <w:rsid w:val="00693F81"/>
    <w:rsid w:val="006957DB"/>
    <w:rsid w:val="00697607"/>
    <w:rsid w:val="006A03B1"/>
    <w:rsid w:val="006A10BA"/>
    <w:rsid w:val="006A2033"/>
    <w:rsid w:val="006A4551"/>
    <w:rsid w:val="006A50F6"/>
    <w:rsid w:val="006A53C3"/>
    <w:rsid w:val="006A635C"/>
    <w:rsid w:val="006A65BB"/>
    <w:rsid w:val="006A6C35"/>
    <w:rsid w:val="006A6C8A"/>
    <w:rsid w:val="006B0844"/>
    <w:rsid w:val="006B0E86"/>
    <w:rsid w:val="006B1D80"/>
    <w:rsid w:val="006B2126"/>
    <w:rsid w:val="006B2856"/>
    <w:rsid w:val="006B35DA"/>
    <w:rsid w:val="006B481A"/>
    <w:rsid w:val="006B6589"/>
    <w:rsid w:val="006B781F"/>
    <w:rsid w:val="006C3168"/>
    <w:rsid w:val="006C327C"/>
    <w:rsid w:val="006C4769"/>
    <w:rsid w:val="006C4F26"/>
    <w:rsid w:val="006C543F"/>
    <w:rsid w:val="006C54CE"/>
    <w:rsid w:val="006C71FB"/>
    <w:rsid w:val="006C75A3"/>
    <w:rsid w:val="006C77F7"/>
    <w:rsid w:val="006C7F84"/>
    <w:rsid w:val="006D028B"/>
    <w:rsid w:val="006D04A5"/>
    <w:rsid w:val="006D0F6D"/>
    <w:rsid w:val="006D1211"/>
    <w:rsid w:val="006D337E"/>
    <w:rsid w:val="006D3443"/>
    <w:rsid w:val="006D34F9"/>
    <w:rsid w:val="006D6AE5"/>
    <w:rsid w:val="006D74E9"/>
    <w:rsid w:val="006D7904"/>
    <w:rsid w:val="006E10D8"/>
    <w:rsid w:val="006E1467"/>
    <w:rsid w:val="006E1994"/>
    <w:rsid w:val="006E1BAF"/>
    <w:rsid w:val="006E25E4"/>
    <w:rsid w:val="006E2A8C"/>
    <w:rsid w:val="006E345E"/>
    <w:rsid w:val="006E3904"/>
    <w:rsid w:val="006E72C9"/>
    <w:rsid w:val="006E75AB"/>
    <w:rsid w:val="006F0537"/>
    <w:rsid w:val="006F2F1F"/>
    <w:rsid w:val="006F3325"/>
    <w:rsid w:val="006F47D2"/>
    <w:rsid w:val="006F672D"/>
    <w:rsid w:val="006F69FD"/>
    <w:rsid w:val="006F6E43"/>
    <w:rsid w:val="00700197"/>
    <w:rsid w:val="007009F9"/>
    <w:rsid w:val="007021EE"/>
    <w:rsid w:val="00702FC5"/>
    <w:rsid w:val="00705321"/>
    <w:rsid w:val="00706F2C"/>
    <w:rsid w:val="00706F89"/>
    <w:rsid w:val="00706F92"/>
    <w:rsid w:val="007075C3"/>
    <w:rsid w:val="00707A1B"/>
    <w:rsid w:val="00710468"/>
    <w:rsid w:val="007105A0"/>
    <w:rsid w:val="00710E81"/>
    <w:rsid w:val="007114E7"/>
    <w:rsid w:val="0071364B"/>
    <w:rsid w:val="007138CA"/>
    <w:rsid w:val="007146C9"/>
    <w:rsid w:val="00714C68"/>
    <w:rsid w:val="007153A6"/>
    <w:rsid w:val="00715DEA"/>
    <w:rsid w:val="007208CE"/>
    <w:rsid w:val="00721F71"/>
    <w:rsid w:val="00723ACA"/>
    <w:rsid w:val="00723F9C"/>
    <w:rsid w:val="007254AA"/>
    <w:rsid w:val="0073020E"/>
    <w:rsid w:val="007339C4"/>
    <w:rsid w:val="00734C5D"/>
    <w:rsid w:val="00735417"/>
    <w:rsid w:val="00736FFA"/>
    <w:rsid w:val="00737EFE"/>
    <w:rsid w:val="00740B68"/>
    <w:rsid w:val="00740BAA"/>
    <w:rsid w:val="00741589"/>
    <w:rsid w:val="00741C82"/>
    <w:rsid w:val="00741FC7"/>
    <w:rsid w:val="00742545"/>
    <w:rsid w:val="00742679"/>
    <w:rsid w:val="00743B7A"/>
    <w:rsid w:val="007467BB"/>
    <w:rsid w:val="0074751F"/>
    <w:rsid w:val="0074796F"/>
    <w:rsid w:val="007479FB"/>
    <w:rsid w:val="0075342E"/>
    <w:rsid w:val="00753656"/>
    <w:rsid w:val="00753E70"/>
    <w:rsid w:val="0075500D"/>
    <w:rsid w:val="007562CE"/>
    <w:rsid w:val="00756520"/>
    <w:rsid w:val="00756DF2"/>
    <w:rsid w:val="007575B3"/>
    <w:rsid w:val="007605CE"/>
    <w:rsid w:val="00761E1B"/>
    <w:rsid w:val="00763604"/>
    <w:rsid w:val="0076514B"/>
    <w:rsid w:val="00765FF4"/>
    <w:rsid w:val="007678CC"/>
    <w:rsid w:val="00770696"/>
    <w:rsid w:val="00770D6E"/>
    <w:rsid w:val="00773C47"/>
    <w:rsid w:val="00774E08"/>
    <w:rsid w:val="00775C75"/>
    <w:rsid w:val="00775E03"/>
    <w:rsid w:val="00776940"/>
    <w:rsid w:val="0077758E"/>
    <w:rsid w:val="00777DAA"/>
    <w:rsid w:val="00777E60"/>
    <w:rsid w:val="007805E9"/>
    <w:rsid w:val="00781D7F"/>
    <w:rsid w:val="007823BE"/>
    <w:rsid w:val="0078295C"/>
    <w:rsid w:val="0078335E"/>
    <w:rsid w:val="007835C7"/>
    <w:rsid w:val="00785A9D"/>
    <w:rsid w:val="007863D1"/>
    <w:rsid w:val="00786911"/>
    <w:rsid w:val="00786EF7"/>
    <w:rsid w:val="007902BB"/>
    <w:rsid w:val="00790851"/>
    <w:rsid w:val="00790A90"/>
    <w:rsid w:val="00791049"/>
    <w:rsid w:val="00792786"/>
    <w:rsid w:val="007930AF"/>
    <w:rsid w:val="00794997"/>
    <w:rsid w:val="00795B57"/>
    <w:rsid w:val="007A044A"/>
    <w:rsid w:val="007A0D38"/>
    <w:rsid w:val="007A1323"/>
    <w:rsid w:val="007A16DB"/>
    <w:rsid w:val="007A47EE"/>
    <w:rsid w:val="007A5096"/>
    <w:rsid w:val="007A612E"/>
    <w:rsid w:val="007A6362"/>
    <w:rsid w:val="007A7564"/>
    <w:rsid w:val="007B1E31"/>
    <w:rsid w:val="007B3DD5"/>
    <w:rsid w:val="007B49FD"/>
    <w:rsid w:val="007B5407"/>
    <w:rsid w:val="007B6B4B"/>
    <w:rsid w:val="007C0722"/>
    <w:rsid w:val="007C14A8"/>
    <w:rsid w:val="007C434A"/>
    <w:rsid w:val="007C4E18"/>
    <w:rsid w:val="007C54E8"/>
    <w:rsid w:val="007C597B"/>
    <w:rsid w:val="007C6917"/>
    <w:rsid w:val="007C7D40"/>
    <w:rsid w:val="007D2019"/>
    <w:rsid w:val="007D21BE"/>
    <w:rsid w:val="007D3E18"/>
    <w:rsid w:val="007D4D8C"/>
    <w:rsid w:val="007D5060"/>
    <w:rsid w:val="007D6BFE"/>
    <w:rsid w:val="007E0CF9"/>
    <w:rsid w:val="007E2C94"/>
    <w:rsid w:val="007E3FDC"/>
    <w:rsid w:val="007E45D0"/>
    <w:rsid w:val="007E52A6"/>
    <w:rsid w:val="007E62A8"/>
    <w:rsid w:val="007E6821"/>
    <w:rsid w:val="007E6B99"/>
    <w:rsid w:val="007E70D3"/>
    <w:rsid w:val="007E725C"/>
    <w:rsid w:val="007F0847"/>
    <w:rsid w:val="007F2314"/>
    <w:rsid w:val="007F23A8"/>
    <w:rsid w:val="007F31B9"/>
    <w:rsid w:val="007F37E2"/>
    <w:rsid w:val="007F532E"/>
    <w:rsid w:val="007F6373"/>
    <w:rsid w:val="0080119E"/>
    <w:rsid w:val="008047A0"/>
    <w:rsid w:val="0080773C"/>
    <w:rsid w:val="00810B4C"/>
    <w:rsid w:val="00812DC4"/>
    <w:rsid w:val="00813385"/>
    <w:rsid w:val="00813BC1"/>
    <w:rsid w:val="00816AAF"/>
    <w:rsid w:val="00816F3C"/>
    <w:rsid w:val="0082141C"/>
    <w:rsid w:val="008217C4"/>
    <w:rsid w:val="00823835"/>
    <w:rsid w:val="00823B84"/>
    <w:rsid w:val="00823EC0"/>
    <w:rsid w:val="00823F7B"/>
    <w:rsid w:val="008257A2"/>
    <w:rsid w:val="008257C3"/>
    <w:rsid w:val="008301E8"/>
    <w:rsid w:val="0083303A"/>
    <w:rsid w:val="00833485"/>
    <w:rsid w:val="00834081"/>
    <w:rsid w:val="00836945"/>
    <w:rsid w:val="00837DC9"/>
    <w:rsid w:val="00840D93"/>
    <w:rsid w:val="00844583"/>
    <w:rsid w:val="00847474"/>
    <w:rsid w:val="00847A90"/>
    <w:rsid w:val="00850417"/>
    <w:rsid w:val="0085107C"/>
    <w:rsid w:val="00851518"/>
    <w:rsid w:val="008517B6"/>
    <w:rsid w:val="008547AD"/>
    <w:rsid w:val="0085499E"/>
    <w:rsid w:val="008557FA"/>
    <w:rsid w:val="008570CF"/>
    <w:rsid w:val="0085763B"/>
    <w:rsid w:val="00857E71"/>
    <w:rsid w:val="00860971"/>
    <w:rsid w:val="00867224"/>
    <w:rsid w:val="008701F7"/>
    <w:rsid w:val="00870DB9"/>
    <w:rsid w:val="00871351"/>
    <w:rsid w:val="00872D35"/>
    <w:rsid w:val="00876B4E"/>
    <w:rsid w:val="00876EA1"/>
    <w:rsid w:val="00877B1E"/>
    <w:rsid w:val="008806A3"/>
    <w:rsid w:val="00880727"/>
    <w:rsid w:val="00881764"/>
    <w:rsid w:val="00881E06"/>
    <w:rsid w:val="00886C0C"/>
    <w:rsid w:val="00892653"/>
    <w:rsid w:val="00893297"/>
    <w:rsid w:val="008934D7"/>
    <w:rsid w:val="00895919"/>
    <w:rsid w:val="008962C7"/>
    <w:rsid w:val="00897D45"/>
    <w:rsid w:val="008A01F5"/>
    <w:rsid w:val="008A01FE"/>
    <w:rsid w:val="008A16BE"/>
    <w:rsid w:val="008A1968"/>
    <w:rsid w:val="008A19ED"/>
    <w:rsid w:val="008A2164"/>
    <w:rsid w:val="008A2DDE"/>
    <w:rsid w:val="008A4858"/>
    <w:rsid w:val="008A6752"/>
    <w:rsid w:val="008A789F"/>
    <w:rsid w:val="008B2CAB"/>
    <w:rsid w:val="008B3922"/>
    <w:rsid w:val="008B3A50"/>
    <w:rsid w:val="008B44A7"/>
    <w:rsid w:val="008B4CB3"/>
    <w:rsid w:val="008B62C5"/>
    <w:rsid w:val="008B687B"/>
    <w:rsid w:val="008B7CAB"/>
    <w:rsid w:val="008C07B4"/>
    <w:rsid w:val="008C0ACD"/>
    <w:rsid w:val="008C1A5F"/>
    <w:rsid w:val="008C1D1E"/>
    <w:rsid w:val="008C1F46"/>
    <w:rsid w:val="008C36C0"/>
    <w:rsid w:val="008C49DE"/>
    <w:rsid w:val="008C5FB3"/>
    <w:rsid w:val="008C78EB"/>
    <w:rsid w:val="008C78F0"/>
    <w:rsid w:val="008D099F"/>
    <w:rsid w:val="008D1B02"/>
    <w:rsid w:val="008D1DAC"/>
    <w:rsid w:val="008D2D18"/>
    <w:rsid w:val="008D3AC2"/>
    <w:rsid w:val="008D52FB"/>
    <w:rsid w:val="008D57DE"/>
    <w:rsid w:val="008E0ACD"/>
    <w:rsid w:val="008E0B19"/>
    <w:rsid w:val="008E1E42"/>
    <w:rsid w:val="008E22BC"/>
    <w:rsid w:val="008E3175"/>
    <w:rsid w:val="008E31A4"/>
    <w:rsid w:val="008E47E3"/>
    <w:rsid w:val="008E4E0E"/>
    <w:rsid w:val="008E50A7"/>
    <w:rsid w:val="008E5D3F"/>
    <w:rsid w:val="008E6E11"/>
    <w:rsid w:val="008E77CA"/>
    <w:rsid w:val="008F0104"/>
    <w:rsid w:val="008F0CD7"/>
    <w:rsid w:val="008F0F9D"/>
    <w:rsid w:val="008F268C"/>
    <w:rsid w:val="008F2A22"/>
    <w:rsid w:val="008F31BE"/>
    <w:rsid w:val="008F41FC"/>
    <w:rsid w:val="008F456F"/>
    <w:rsid w:val="008F52CB"/>
    <w:rsid w:val="008F631C"/>
    <w:rsid w:val="00900AD7"/>
    <w:rsid w:val="00900E95"/>
    <w:rsid w:val="009014DF"/>
    <w:rsid w:val="00901BBD"/>
    <w:rsid w:val="00902A8E"/>
    <w:rsid w:val="009038A9"/>
    <w:rsid w:val="00904B1F"/>
    <w:rsid w:val="00907BFB"/>
    <w:rsid w:val="0091051B"/>
    <w:rsid w:val="0091346E"/>
    <w:rsid w:val="00913793"/>
    <w:rsid w:val="00913B1A"/>
    <w:rsid w:val="00914DA4"/>
    <w:rsid w:val="00915DDA"/>
    <w:rsid w:val="00917BD4"/>
    <w:rsid w:val="0092046D"/>
    <w:rsid w:val="009207CC"/>
    <w:rsid w:val="00922B43"/>
    <w:rsid w:val="009233E1"/>
    <w:rsid w:val="00924FA3"/>
    <w:rsid w:val="00926171"/>
    <w:rsid w:val="009265E8"/>
    <w:rsid w:val="009315F1"/>
    <w:rsid w:val="00934820"/>
    <w:rsid w:val="00934B9D"/>
    <w:rsid w:val="00935AEC"/>
    <w:rsid w:val="009361CB"/>
    <w:rsid w:val="00936A6E"/>
    <w:rsid w:val="00940ECA"/>
    <w:rsid w:val="00943F10"/>
    <w:rsid w:val="00950419"/>
    <w:rsid w:val="00954128"/>
    <w:rsid w:val="00954C5D"/>
    <w:rsid w:val="009575CC"/>
    <w:rsid w:val="00960EB3"/>
    <w:rsid w:val="009617A1"/>
    <w:rsid w:val="0096382E"/>
    <w:rsid w:val="0096435B"/>
    <w:rsid w:val="00964681"/>
    <w:rsid w:val="0096601B"/>
    <w:rsid w:val="0096692F"/>
    <w:rsid w:val="009673D2"/>
    <w:rsid w:val="00967980"/>
    <w:rsid w:val="00967EBA"/>
    <w:rsid w:val="00970C25"/>
    <w:rsid w:val="00971EB1"/>
    <w:rsid w:val="009724D1"/>
    <w:rsid w:val="009730F4"/>
    <w:rsid w:val="009734BA"/>
    <w:rsid w:val="009751BE"/>
    <w:rsid w:val="009765CA"/>
    <w:rsid w:val="00976836"/>
    <w:rsid w:val="00976B09"/>
    <w:rsid w:val="00976E4A"/>
    <w:rsid w:val="0098088A"/>
    <w:rsid w:val="00981B8F"/>
    <w:rsid w:val="00981F05"/>
    <w:rsid w:val="00983AF8"/>
    <w:rsid w:val="00983ED4"/>
    <w:rsid w:val="00990BC4"/>
    <w:rsid w:val="009924B2"/>
    <w:rsid w:val="00992B33"/>
    <w:rsid w:val="00993564"/>
    <w:rsid w:val="00994AB9"/>
    <w:rsid w:val="00996724"/>
    <w:rsid w:val="00996ACB"/>
    <w:rsid w:val="0099744A"/>
    <w:rsid w:val="009A0E0F"/>
    <w:rsid w:val="009A2986"/>
    <w:rsid w:val="009A51E2"/>
    <w:rsid w:val="009A6D94"/>
    <w:rsid w:val="009A7AB7"/>
    <w:rsid w:val="009A7C4F"/>
    <w:rsid w:val="009B2D35"/>
    <w:rsid w:val="009B3AF7"/>
    <w:rsid w:val="009B4E8F"/>
    <w:rsid w:val="009B62FD"/>
    <w:rsid w:val="009B7331"/>
    <w:rsid w:val="009B7AC6"/>
    <w:rsid w:val="009C0B18"/>
    <w:rsid w:val="009C0D54"/>
    <w:rsid w:val="009C2D3D"/>
    <w:rsid w:val="009C2E0D"/>
    <w:rsid w:val="009C406F"/>
    <w:rsid w:val="009C4C30"/>
    <w:rsid w:val="009C5525"/>
    <w:rsid w:val="009C7878"/>
    <w:rsid w:val="009D1183"/>
    <w:rsid w:val="009D2595"/>
    <w:rsid w:val="009D25F6"/>
    <w:rsid w:val="009D3502"/>
    <w:rsid w:val="009D63BB"/>
    <w:rsid w:val="009D6A88"/>
    <w:rsid w:val="009E2CC9"/>
    <w:rsid w:val="009E31B2"/>
    <w:rsid w:val="009E3499"/>
    <w:rsid w:val="009E39EB"/>
    <w:rsid w:val="009E42CD"/>
    <w:rsid w:val="009E4381"/>
    <w:rsid w:val="009E471F"/>
    <w:rsid w:val="009E4973"/>
    <w:rsid w:val="009E5712"/>
    <w:rsid w:val="009E5A02"/>
    <w:rsid w:val="009E5BDA"/>
    <w:rsid w:val="009E7FA0"/>
    <w:rsid w:val="009F10A5"/>
    <w:rsid w:val="009F33E3"/>
    <w:rsid w:val="009F496D"/>
    <w:rsid w:val="009F4E92"/>
    <w:rsid w:val="00A007E5"/>
    <w:rsid w:val="00A02FC2"/>
    <w:rsid w:val="00A04153"/>
    <w:rsid w:val="00A04287"/>
    <w:rsid w:val="00A0752D"/>
    <w:rsid w:val="00A10392"/>
    <w:rsid w:val="00A107AD"/>
    <w:rsid w:val="00A13F79"/>
    <w:rsid w:val="00A155CB"/>
    <w:rsid w:val="00A16551"/>
    <w:rsid w:val="00A176ED"/>
    <w:rsid w:val="00A20F43"/>
    <w:rsid w:val="00A21DD0"/>
    <w:rsid w:val="00A22BDA"/>
    <w:rsid w:val="00A240BE"/>
    <w:rsid w:val="00A244A8"/>
    <w:rsid w:val="00A26468"/>
    <w:rsid w:val="00A26815"/>
    <w:rsid w:val="00A26C9D"/>
    <w:rsid w:val="00A2783B"/>
    <w:rsid w:val="00A30065"/>
    <w:rsid w:val="00A30E3B"/>
    <w:rsid w:val="00A30F73"/>
    <w:rsid w:val="00A30FE0"/>
    <w:rsid w:val="00A34D0F"/>
    <w:rsid w:val="00A34FD7"/>
    <w:rsid w:val="00A361B7"/>
    <w:rsid w:val="00A365C8"/>
    <w:rsid w:val="00A371A6"/>
    <w:rsid w:val="00A42766"/>
    <w:rsid w:val="00A440C8"/>
    <w:rsid w:val="00A4449D"/>
    <w:rsid w:val="00A516AA"/>
    <w:rsid w:val="00A516E6"/>
    <w:rsid w:val="00A51C99"/>
    <w:rsid w:val="00A524FE"/>
    <w:rsid w:val="00A535BC"/>
    <w:rsid w:val="00A538CC"/>
    <w:rsid w:val="00A54260"/>
    <w:rsid w:val="00A612D6"/>
    <w:rsid w:val="00A61952"/>
    <w:rsid w:val="00A62378"/>
    <w:rsid w:val="00A64088"/>
    <w:rsid w:val="00A64638"/>
    <w:rsid w:val="00A679E5"/>
    <w:rsid w:val="00A728D2"/>
    <w:rsid w:val="00A72C46"/>
    <w:rsid w:val="00A73973"/>
    <w:rsid w:val="00A73D9F"/>
    <w:rsid w:val="00A74A27"/>
    <w:rsid w:val="00A74CA7"/>
    <w:rsid w:val="00A76350"/>
    <w:rsid w:val="00A769CC"/>
    <w:rsid w:val="00A77272"/>
    <w:rsid w:val="00A77B0E"/>
    <w:rsid w:val="00A820C4"/>
    <w:rsid w:val="00A847F1"/>
    <w:rsid w:val="00A85435"/>
    <w:rsid w:val="00A86E22"/>
    <w:rsid w:val="00A87278"/>
    <w:rsid w:val="00A90E5E"/>
    <w:rsid w:val="00A91437"/>
    <w:rsid w:val="00A92EE9"/>
    <w:rsid w:val="00A93617"/>
    <w:rsid w:val="00A94237"/>
    <w:rsid w:val="00A95CB8"/>
    <w:rsid w:val="00A966F7"/>
    <w:rsid w:val="00A97EA2"/>
    <w:rsid w:val="00A97FC4"/>
    <w:rsid w:val="00AA1E7E"/>
    <w:rsid w:val="00AA2628"/>
    <w:rsid w:val="00AA2968"/>
    <w:rsid w:val="00AA2BC9"/>
    <w:rsid w:val="00AA35AA"/>
    <w:rsid w:val="00AA40BA"/>
    <w:rsid w:val="00AA4B14"/>
    <w:rsid w:val="00AA5BC3"/>
    <w:rsid w:val="00AA6594"/>
    <w:rsid w:val="00AB0178"/>
    <w:rsid w:val="00AB10C0"/>
    <w:rsid w:val="00AB1C68"/>
    <w:rsid w:val="00AB4782"/>
    <w:rsid w:val="00AB4D4B"/>
    <w:rsid w:val="00AB529C"/>
    <w:rsid w:val="00AB7DD8"/>
    <w:rsid w:val="00AC09BD"/>
    <w:rsid w:val="00AC1122"/>
    <w:rsid w:val="00AC1E38"/>
    <w:rsid w:val="00AC1FCF"/>
    <w:rsid w:val="00AC555E"/>
    <w:rsid w:val="00AC6244"/>
    <w:rsid w:val="00AC6A51"/>
    <w:rsid w:val="00AC76AC"/>
    <w:rsid w:val="00AC7D0E"/>
    <w:rsid w:val="00AD55DD"/>
    <w:rsid w:val="00AE0089"/>
    <w:rsid w:val="00AE0660"/>
    <w:rsid w:val="00AE0A89"/>
    <w:rsid w:val="00AE22D1"/>
    <w:rsid w:val="00AE31E2"/>
    <w:rsid w:val="00AE395A"/>
    <w:rsid w:val="00AE6EF8"/>
    <w:rsid w:val="00AE7169"/>
    <w:rsid w:val="00AE7B39"/>
    <w:rsid w:val="00AF028C"/>
    <w:rsid w:val="00AF036E"/>
    <w:rsid w:val="00AF227E"/>
    <w:rsid w:val="00AF2992"/>
    <w:rsid w:val="00AF3F1F"/>
    <w:rsid w:val="00AF586C"/>
    <w:rsid w:val="00AF5B8C"/>
    <w:rsid w:val="00AF6AE3"/>
    <w:rsid w:val="00AF734D"/>
    <w:rsid w:val="00AF7452"/>
    <w:rsid w:val="00B0158B"/>
    <w:rsid w:val="00B01A2F"/>
    <w:rsid w:val="00B0293B"/>
    <w:rsid w:val="00B029C8"/>
    <w:rsid w:val="00B02ADF"/>
    <w:rsid w:val="00B02EB4"/>
    <w:rsid w:val="00B0433F"/>
    <w:rsid w:val="00B057FD"/>
    <w:rsid w:val="00B06107"/>
    <w:rsid w:val="00B07DC2"/>
    <w:rsid w:val="00B133C5"/>
    <w:rsid w:val="00B14625"/>
    <w:rsid w:val="00B17491"/>
    <w:rsid w:val="00B17F31"/>
    <w:rsid w:val="00B240C8"/>
    <w:rsid w:val="00B2424C"/>
    <w:rsid w:val="00B24A4B"/>
    <w:rsid w:val="00B25A8A"/>
    <w:rsid w:val="00B25EAC"/>
    <w:rsid w:val="00B27043"/>
    <w:rsid w:val="00B30279"/>
    <w:rsid w:val="00B3215A"/>
    <w:rsid w:val="00B348FB"/>
    <w:rsid w:val="00B34F23"/>
    <w:rsid w:val="00B36772"/>
    <w:rsid w:val="00B36A94"/>
    <w:rsid w:val="00B36C9E"/>
    <w:rsid w:val="00B40AF7"/>
    <w:rsid w:val="00B414A7"/>
    <w:rsid w:val="00B41604"/>
    <w:rsid w:val="00B41E6A"/>
    <w:rsid w:val="00B4571E"/>
    <w:rsid w:val="00B46858"/>
    <w:rsid w:val="00B4749D"/>
    <w:rsid w:val="00B47BF5"/>
    <w:rsid w:val="00B5060F"/>
    <w:rsid w:val="00B52F26"/>
    <w:rsid w:val="00B53B22"/>
    <w:rsid w:val="00B55D82"/>
    <w:rsid w:val="00B5738F"/>
    <w:rsid w:val="00B60C07"/>
    <w:rsid w:val="00B6119E"/>
    <w:rsid w:val="00B62568"/>
    <w:rsid w:val="00B675A4"/>
    <w:rsid w:val="00B67CF2"/>
    <w:rsid w:val="00B7110E"/>
    <w:rsid w:val="00B711B3"/>
    <w:rsid w:val="00B728B3"/>
    <w:rsid w:val="00B72AB1"/>
    <w:rsid w:val="00B73091"/>
    <w:rsid w:val="00B734B0"/>
    <w:rsid w:val="00B73E6C"/>
    <w:rsid w:val="00B7449A"/>
    <w:rsid w:val="00B751CE"/>
    <w:rsid w:val="00B76FE8"/>
    <w:rsid w:val="00B7738B"/>
    <w:rsid w:val="00B77A03"/>
    <w:rsid w:val="00B77CAC"/>
    <w:rsid w:val="00B80041"/>
    <w:rsid w:val="00B8045E"/>
    <w:rsid w:val="00B82661"/>
    <w:rsid w:val="00B82DA6"/>
    <w:rsid w:val="00B83623"/>
    <w:rsid w:val="00B8384B"/>
    <w:rsid w:val="00B840B2"/>
    <w:rsid w:val="00B8416F"/>
    <w:rsid w:val="00B842E0"/>
    <w:rsid w:val="00B84F64"/>
    <w:rsid w:val="00B85A01"/>
    <w:rsid w:val="00B8705F"/>
    <w:rsid w:val="00B8729F"/>
    <w:rsid w:val="00B872B3"/>
    <w:rsid w:val="00B92CF1"/>
    <w:rsid w:val="00B9762D"/>
    <w:rsid w:val="00BA1289"/>
    <w:rsid w:val="00BA25EC"/>
    <w:rsid w:val="00BA32CB"/>
    <w:rsid w:val="00BA66E6"/>
    <w:rsid w:val="00BA7414"/>
    <w:rsid w:val="00BA7AE9"/>
    <w:rsid w:val="00BA7D77"/>
    <w:rsid w:val="00BB04AE"/>
    <w:rsid w:val="00BB0B8F"/>
    <w:rsid w:val="00BB13DE"/>
    <w:rsid w:val="00BB21F1"/>
    <w:rsid w:val="00BB23B2"/>
    <w:rsid w:val="00BB48D4"/>
    <w:rsid w:val="00BB565F"/>
    <w:rsid w:val="00BB6461"/>
    <w:rsid w:val="00BB6DF2"/>
    <w:rsid w:val="00BB705A"/>
    <w:rsid w:val="00BB7853"/>
    <w:rsid w:val="00BC0751"/>
    <w:rsid w:val="00BC1152"/>
    <w:rsid w:val="00BC11C3"/>
    <w:rsid w:val="00BC16FC"/>
    <w:rsid w:val="00BC2A53"/>
    <w:rsid w:val="00BC45BE"/>
    <w:rsid w:val="00BC61FF"/>
    <w:rsid w:val="00BC7353"/>
    <w:rsid w:val="00BC7BF2"/>
    <w:rsid w:val="00BD032A"/>
    <w:rsid w:val="00BD0E36"/>
    <w:rsid w:val="00BD11F7"/>
    <w:rsid w:val="00BD2AD8"/>
    <w:rsid w:val="00BD3997"/>
    <w:rsid w:val="00BD4D8A"/>
    <w:rsid w:val="00BD649F"/>
    <w:rsid w:val="00BE129E"/>
    <w:rsid w:val="00BE14A3"/>
    <w:rsid w:val="00BE3BEB"/>
    <w:rsid w:val="00BE54A6"/>
    <w:rsid w:val="00BE711E"/>
    <w:rsid w:val="00BF0AFE"/>
    <w:rsid w:val="00BF0D81"/>
    <w:rsid w:val="00BF26A2"/>
    <w:rsid w:val="00BF317E"/>
    <w:rsid w:val="00BF3246"/>
    <w:rsid w:val="00BF4023"/>
    <w:rsid w:val="00BF45A8"/>
    <w:rsid w:val="00BF620E"/>
    <w:rsid w:val="00BF6354"/>
    <w:rsid w:val="00BF6EB2"/>
    <w:rsid w:val="00C01872"/>
    <w:rsid w:val="00C019F9"/>
    <w:rsid w:val="00C026E9"/>
    <w:rsid w:val="00C04082"/>
    <w:rsid w:val="00C05FC7"/>
    <w:rsid w:val="00C07BD7"/>
    <w:rsid w:val="00C10CEE"/>
    <w:rsid w:val="00C11800"/>
    <w:rsid w:val="00C12024"/>
    <w:rsid w:val="00C15556"/>
    <w:rsid w:val="00C158AC"/>
    <w:rsid w:val="00C166F0"/>
    <w:rsid w:val="00C216C3"/>
    <w:rsid w:val="00C22CE8"/>
    <w:rsid w:val="00C25909"/>
    <w:rsid w:val="00C25C99"/>
    <w:rsid w:val="00C26193"/>
    <w:rsid w:val="00C27627"/>
    <w:rsid w:val="00C31774"/>
    <w:rsid w:val="00C3183E"/>
    <w:rsid w:val="00C31BFE"/>
    <w:rsid w:val="00C338B9"/>
    <w:rsid w:val="00C34CD1"/>
    <w:rsid w:val="00C353D0"/>
    <w:rsid w:val="00C3717E"/>
    <w:rsid w:val="00C40602"/>
    <w:rsid w:val="00C406FF"/>
    <w:rsid w:val="00C41BB7"/>
    <w:rsid w:val="00C4242D"/>
    <w:rsid w:val="00C42EAD"/>
    <w:rsid w:val="00C44D34"/>
    <w:rsid w:val="00C46282"/>
    <w:rsid w:val="00C467B3"/>
    <w:rsid w:val="00C478B3"/>
    <w:rsid w:val="00C50452"/>
    <w:rsid w:val="00C5122E"/>
    <w:rsid w:val="00C51929"/>
    <w:rsid w:val="00C531A2"/>
    <w:rsid w:val="00C54724"/>
    <w:rsid w:val="00C54DF0"/>
    <w:rsid w:val="00C54F80"/>
    <w:rsid w:val="00C55692"/>
    <w:rsid w:val="00C56842"/>
    <w:rsid w:val="00C57608"/>
    <w:rsid w:val="00C57A64"/>
    <w:rsid w:val="00C57F31"/>
    <w:rsid w:val="00C608C8"/>
    <w:rsid w:val="00C623D8"/>
    <w:rsid w:val="00C6458D"/>
    <w:rsid w:val="00C664AA"/>
    <w:rsid w:val="00C67F03"/>
    <w:rsid w:val="00C70965"/>
    <w:rsid w:val="00C70BD9"/>
    <w:rsid w:val="00C7153B"/>
    <w:rsid w:val="00C71D08"/>
    <w:rsid w:val="00C73718"/>
    <w:rsid w:val="00C763AA"/>
    <w:rsid w:val="00C763B4"/>
    <w:rsid w:val="00C77FE0"/>
    <w:rsid w:val="00C81EE4"/>
    <w:rsid w:val="00C821F9"/>
    <w:rsid w:val="00C82B23"/>
    <w:rsid w:val="00C82E92"/>
    <w:rsid w:val="00C83DE6"/>
    <w:rsid w:val="00C90388"/>
    <w:rsid w:val="00C91602"/>
    <w:rsid w:val="00C92E8C"/>
    <w:rsid w:val="00C93CD9"/>
    <w:rsid w:val="00C949B9"/>
    <w:rsid w:val="00C94A09"/>
    <w:rsid w:val="00C954D6"/>
    <w:rsid w:val="00C96ECF"/>
    <w:rsid w:val="00C97832"/>
    <w:rsid w:val="00C97E76"/>
    <w:rsid w:val="00CA048D"/>
    <w:rsid w:val="00CA1A7B"/>
    <w:rsid w:val="00CA28D4"/>
    <w:rsid w:val="00CB057C"/>
    <w:rsid w:val="00CB14E0"/>
    <w:rsid w:val="00CB1A73"/>
    <w:rsid w:val="00CB23A3"/>
    <w:rsid w:val="00CB303C"/>
    <w:rsid w:val="00CB47CF"/>
    <w:rsid w:val="00CB5166"/>
    <w:rsid w:val="00CB74B7"/>
    <w:rsid w:val="00CC18AF"/>
    <w:rsid w:val="00CC1C78"/>
    <w:rsid w:val="00CC2819"/>
    <w:rsid w:val="00CC2DB4"/>
    <w:rsid w:val="00CC3001"/>
    <w:rsid w:val="00CC54D8"/>
    <w:rsid w:val="00CC65C8"/>
    <w:rsid w:val="00CC7529"/>
    <w:rsid w:val="00CC7D5F"/>
    <w:rsid w:val="00CD1457"/>
    <w:rsid w:val="00CD14B2"/>
    <w:rsid w:val="00CD2632"/>
    <w:rsid w:val="00CD47CE"/>
    <w:rsid w:val="00CD5685"/>
    <w:rsid w:val="00CD5953"/>
    <w:rsid w:val="00CD5D79"/>
    <w:rsid w:val="00CD5FEB"/>
    <w:rsid w:val="00CE0268"/>
    <w:rsid w:val="00CE11B2"/>
    <w:rsid w:val="00CE3772"/>
    <w:rsid w:val="00CE49B6"/>
    <w:rsid w:val="00CE64E9"/>
    <w:rsid w:val="00CE6F24"/>
    <w:rsid w:val="00CF11DB"/>
    <w:rsid w:val="00CF1C23"/>
    <w:rsid w:val="00CF37B9"/>
    <w:rsid w:val="00CF41E4"/>
    <w:rsid w:val="00CF532C"/>
    <w:rsid w:val="00CF5E96"/>
    <w:rsid w:val="00CF7119"/>
    <w:rsid w:val="00D006F2"/>
    <w:rsid w:val="00D03A58"/>
    <w:rsid w:val="00D03BA8"/>
    <w:rsid w:val="00D0616A"/>
    <w:rsid w:val="00D0664D"/>
    <w:rsid w:val="00D06919"/>
    <w:rsid w:val="00D06EDC"/>
    <w:rsid w:val="00D0708E"/>
    <w:rsid w:val="00D073AD"/>
    <w:rsid w:val="00D07BDF"/>
    <w:rsid w:val="00D12DBA"/>
    <w:rsid w:val="00D1311E"/>
    <w:rsid w:val="00D147D3"/>
    <w:rsid w:val="00D14F1F"/>
    <w:rsid w:val="00D15014"/>
    <w:rsid w:val="00D155F9"/>
    <w:rsid w:val="00D1672B"/>
    <w:rsid w:val="00D2050E"/>
    <w:rsid w:val="00D2152F"/>
    <w:rsid w:val="00D217E9"/>
    <w:rsid w:val="00D2236B"/>
    <w:rsid w:val="00D229F6"/>
    <w:rsid w:val="00D24BE6"/>
    <w:rsid w:val="00D25828"/>
    <w:rsid w:val="00D2635F"/>
    <w:rsid w:val="00D268EF"/>
    <w:rsid w:val="00D26C39"/>
    <w:rsid w:val="00D27078"/>
    <w:rsid w:val="00D2728A"/>
    <w:rsid w:val="00D302F0"/>
    <w:rsid w:val="00D303FB"/>
    <w:rsid w:val="00D31CF4"/>
    <w:rsid w:val="00D31D51"/>
    <w:rsid w:val="00D3287A"/>
    <w:rsid w:val="00D34510"/>
    <w:rsid w:val="00D34610"/>
    <w:rsid w:val="00D34B9A"/>
    <w:rsid w:val="00D353BA"/>
    <w:rsid w:val="00D3599E"/>
    <w:rsid w:val="00D412E5"/>
    <w:rsid w:val="00D41461"/>
    <w:rsid w:val="00D41ADD"/>
    <w:rsid w:val="00D45AA1"/>
    <w:rsid w:val="00D472C9"/>
    <w:rsid w:val="00D50399"/>
    <w:rsid w:val="00D504CC"/>
    <w:rsid w:val="00D5066B"/>
    <w:rsid w:val="00D50690"/>
    <w:rsid w:val="00D50882"/>
    <w:rsid w:val="00D51AA9"/>
    <w:rsid w:val="00D5343A"/>
    <w:rsid w:val="00D5536E"/>
    <w:rsid w:val="00D55434"/>
    <w:rsid w:val="00D55A88"/>
    <w:rsid w:val="00D55A8E"/>
    <w:rsid w:val="00D56182"/>
    <w:rsid w:val="00D600BF"/>
    <w:rsid w:val="00D62FCB"/>
    <w:rsid w:val="00D6410C"/>
    <w:rsid w:val="00D65138"/>
    <w:rsid w:val="00D66A2E"/>
    <w:rsid w:val="00D66FCF"/>
    <w:rsid w:val="00D67DDF"/>
    <w:rsid w:val="00D70805"/>
    <w:rsid w:val="00D73931"/>
    <w:rsid w:val="00D73A07"/>
    <w:rsid w:val="00D753A4"/>
    <w:rsid w:val="00D753AC"/>
    <w:rsid w:val="00D765F7"/>
    <w:rsid w:val="00D76DCB"/>
    <w:rsid w:val="00D77FB3"/>
    <w:rsid w:val="00D801FA"/>
    <w:rsid w:val="00D80205"/>
    <w:rsid w:val="00D8283A"/>
    <w:rsid w:val="00D82B5B"/>
    <w:rsid w:val="00D84B85"/>
    <w:rsid w:val="00D85043"/>
    <w:rsid w:val="00D867C7"/>
    <w:rsid w:val="00D86ABB"/>
    <w:rsid w:val="00D86FB9"/>
    <w:rsid w:val="00D87A5B"/>
    <w:rsid w:val="00D90A05"/>
    <w:rsid w:val="00D91276"/>
    <w:rsid w:val="00D92576"/>
    <w:rsid w:val="00D9592A"/>
    <w:rsid w:val="00D95B67"/>
    <w:rsid w:val="00D95E60"/>
    <w:rsid w:val="00D96D0A"/>
    <w:rsid w:val="00DA00D6"/>
    <w:rsid w:val="00DA01AC"/>
    <w:rsid w:val="00DA22FA"/>
    <w:rsid w:val="00DA3652"/>
    <w:rsid w:val="00DA5264"/>
    <w:rsid w:val="00DA666B"/>
    <w:rsid w:val="00DB19C2"/>
    <w:rsid w:val="00DB3A27"/>
    <w:rsid w:val="00DB5008"/>
    <w:rsid w:val="00DB5133"/>
    <w:rsid w:val="00DB58B9"/>
    <w:rsid w:val="00DB5DAE"/>
    <w:rsid w:val="00DC0B51"/>
    <w:rsid w:val="00DC4029"/>
    <w:rsid w:val="00DC5744"/>
    <w:rsid w:val="00DC6D7F"/>
    <w:rsid w:val="00DC6DD9"/>
    <w:rsid w:val="00DD003E"/>
    <w:rsid w:val="00DD0391"/>
    <w:rsid w:val="00DD06CF"/>
    <w:rsid w:val="00DD2A1E"/>
    <w:rsid w:val="00DD42ED"/>
    <w:rsid w:val="00DD70AB"/>
    <w:rsid w:val="00DE22D4"/>
    <w:rsid w:val="00DE2690"/>
    <w:rsid w:val="00DE2798"/>
    <w:rsid w:val="00DE45FB"/>
    <w:rsid w:val="00DE55D2"/>
    <w:rsid w:val="00DE6832"/>
    <w:rsid w:val="00DF17F7"/>
    <w:rsid w:val="00DF5867"/>
    <w:rsid w:val="00DF6BA8"/>
    <w:rsid w:val="00DF6EA3"/>
    <w:rsid w:val="00E01226"/>
    <w:rsid w:val="00E01757"/>
    <w:rsid w:val="00E025B5"/>
    <w:rsid w:val="00E02BC0"/>
    <w:rsid w:val="00E03C5A"/>
    <w:rsid w:val="00E0408B"/>
    <w:rsid w:val="00E04306"/>
    <w:rsid w:val="00E052ED"/>
    <w:rsid w:val="00E0561E"/>
    <w:rsid w:val="00E058E2"/>
    <w:rsid w:val="00E05B8F"/>
    <w:rsid w:val="00E05E4C"/>
    <w:rsid w:val="00E05FC6"/>
    <w:rsid w:val="00E107DE"/>
    <w:rsid w:val="00E12078"/>
    <w:rsid w:val="00E126A3"/>
    <w:rsid w:val="00E12C07"/>
    <w:rsid w:val="00E143D2"/>
    <w:rsid w:val="00E15285"/>
    <w:rsid w:val="00E16889"/>
    <w:rsid w:val="00E171B2"/>
    <w:rsid w:val="00E2087F"/>
    <w:rsid w:val="00E21552"/>
    <w:rsid w:val="00E2183B"/>
    <w:rsid w:val="00E21AFA"/>
    <w:rsid w:val="00E21B9F"/>
    <w:rsid w:val="00E21DC8"/>
    <w:rsid w:val="00E21E8E"/>
    <w:rsid w:val="00E22577"/>
    <w:rsid w:val="00E23C36"/>
    <w:rsid w:val="00E24A35"/>
    <w:rsid w:val="00E25847"/>
    <w:rsid w:val="00E2613F"/>
    <w:rsid w:val="00E32107"/>
    <w:rsid w:val="00E338CA"/>
    <w:rsid w:val="00E34A9F"/>
    <w:rsid w:val="00E35741"/>
    <w:rsid w:val="00E36CDF"/>
    <w:rsid w:val="00E37F03"/>
    <w:rsid w:val="00E4069A"/>
    <w:rsid w:val="00E43157"/>
    <w:rsid w:val="00E43B29"/>
    <w:rsid w:val="00E43D5B"/>
    <w:rsid w:val="00E46D34"/>
    <w:rsid w:val="00E50DA9"/>
    <w:rsid w:val="00E50E5E"/>
    <w:rsid w:val="00E51BFB"/>
    <w:rsid w:val="00E51E97"/>
    <w:rsid w:val="00E52159"/>
    <w:rsid w:val="00E552C4"/>
    <w:rsid w:val="00E56037"/>
    <w:rsid w:val="00E56C37"/>
    <w:rsid w:val="00E56CCC"/>
    <w:rsid w:val="00E60314"/>
    <w:rsid w:val="00E653B7"/>
    <w:rsid w:val="00E73790"/>
    <w:rsid w:val="00E73D22"/>
    <w:rsid w:val="00E73D44"/>
    <w:rsid w:val="00E73EC7"/>
    <w:rsid w:val="00E741A0"/>
    <w:rsid w:val="00E76737"/>
    <w:rsid w:val="00E777A0"/>
    <w:rsid w:val="00E7792D"/>
    <w:rsid w:val="00E8283B"/>
    <w:rsid w:val="00E85B5E"/>
    <w:rsid w:val="00E871EC"/>
    <w:rsid w:val="00E8725F"/>
    <w:rsid w:val="00E87FBE"/>
    <w:rsid w:val="00E90154"/>
    <w:rsid w:val="00E94A83"/>
    <w:rsid w:val="00EA0082"/>
    <w:rsid w:val="00EA096B"/>
    <w:rsid w:val="00EA24DF"/>
    <w:rsid w:val="00EA58F6"/>
    <w:rsid w:val="00EA5AC8"/>
    <w:rsid w:val="00EA6E05"/>
    <w:rsid w:val="00EA7F14"/>
    <w:rsid w:val="00EB0BF3"/>
    <w:rsid w:val="00EB1589"/>
    <w:rsid w:val="00EB1D22"/>
    <w:rsid w:val="00EB1F0C"/>
    <w:rsid w:val="00EB28F8"/>
    <w:rsid w:val="00EB7515"/>
    <w:rsid w:val="00EC0106"/>
    <w:rsid w:val="00EC2594"/>
    <w:rsid w:val="00EC50DE"/>
    <w:rsid w:val="00EC5653"/>
    <w:rsid w:val="00EC6791"/>
    <w:rsid w:val="00EC7267"/>
    <w:rsid w:val="00ED02B6"/>
    <w:rsid w:val="00ED1C4E"/>
    <w:rsid w:val="00ED2FEB"/>
    <w:rsid w:val="00ED37F1"/>
    <w:rsid w:val="00ED47CA"/>
    <w:rsid w:val="00ED5BAC"/>
    <w:rsid w:val="00ED6A35"/>
    <w:rsid w:val="00ED6C42"/>
    <w:rsid w:val="00ED7067"/>
    <w:rsid w:val="00ED7218"/>
    <w:rsid w:val="00ED7254"/>
    <w:rsid w:val="00ED7BA8"/>
    <w:rsid w:val="00EE1038"/>
    <w:rsid w:val="00EE386A"/>
    <w:rsid w:val="00EE3CAA"/>
    <w:rsid w:val="00EE41C0"/>
    <w:rsid w:val="00EE423F"/>
    <w:rsid w:val="00EE48E7"/>
    <w:rsid w:val="00EE558C"/>
    <w:rsid w:val="00EE5C42"/>
    <w:rsid w:val="00EE65C3"/>
    <w:rsid w:val="00EE7BD5"/>
    <w:rsid w:val="00EE7DCE"/>
    <w:rsid w:val="00EF00F0"/>
    <w:rsid w:val="00EF386C"/>
    <w:rsid w:val="00EF6E8A"/>
    <w:rsid w:val="00F0130E"/>
    <w:rsid w:val="00F023D6"/>
    <w:rsid w:val="00F02C10"/>
    <w:rsid w:val="00F03D4B"/>
    <w:rsid w:val="00F06189"/>
    <w:rsid w:val="00F06902"/>
    <w:rsid w:val="00F07BF4"/>
    <w:rsid w:val="00F10BA1"/>
    <w:rsid w:val="00F12292"/>
    <w:rsid w:val="00F12A5D"/>
    <w:rsid w:val="00F13683"/>
    <w:rsid w:val="00F136D5"/>
    <w:rsid w:val="00F156AB"/>
    <w:rsid w:val="00F15E59"/>
    <w:rsid w:val="00F179FC"/>
    <w:rsid w:val="00F20145"/>
    <w:rsid w:val="00F20B69"/>
    <w:rsid w:val="00F21525"/>
    <w:rsid w:val="00F21746"/>
    <w:rsid w:val="00F25553"/>
    <w:rsid w:val="00F25D21"/>
    <w:rsid w:val="00F25F7C"/>
    <w:rsid w:val="00F26C74"/>
    <w:rsid w:val="00F27445"/>
    <w:rsid w:val="00F27851"/>
    <w:rsid w:val="00F30BA6"/>
    <w:rsid w:val="00F32CB0"/>
    <w:rsid w:val="00F338DF"/>
    <w:rsid w:val="00F33D73"/>
    <w:rsid w:val="00F356FC"/>
    <w:rsid w:val="00F40014"/>
    <w:rsid w:val="00F40E20"/>
    <w:rsid w:val="00F4141C"/>
    <w:rsid w:val="00F423BE"/>
    <w:rsid w:val="00F427F6"/>
    <w:rsid w:val="00F43654"/>
    <w:rsid w:val="00F464F0"/>
    <w:rsid w:val="00F47262"/>
    <w:rsid w:val="00F472C3"/>
    <w:rsid w:val="00F472E8"/>
    <w:rsid w:val="00F515A7"/>
    <w:rsid w:val="00F522C6"/>
    <w:rsid w:val="00F52618"/>
    <w:rsid w:val="00F5267F"/>
    <w:rsid w:val="00F53196"/>
    <w:rsid w:val="00F53501"/>
    <w:rsid w:val="00F53EC5"/>
    <w:rsid w:val="00F554B9"/>
    <w:rsid w:val="00F561C4"/>
    <w:rsid w:val="00F56DB7"/>
    <w:rsid w:val="00F5766F"/>
    <w:rsid w:val="00F60675"/>
    <w:rsid w:val="00F60C19"/>
    <w:rsid w:val="00F633A1"/>
    <w:rsid w:val="00F63AFD"/>
    <w:rsid w:val="00F63E76"/>
    <w:rsid w:val="00F6440B"/>
    <w:rsid w:val="00F6457E"/>
    <w:rsid w:val="00F64BE9"/>
    <w:rsid w:val="00F653C5"/>
    <w:rsid w:val="00F658A8"/>
    <w:rsid w:val="00F6599D"/>
    <w:rsid w:val="00F65AAB"/>
    <w:rsid w:val="00F66FAE"/>
    <w:rsid w:val="00F67549"/>
    <w:rsid w:val="00F67CA6"/>
    <w:rsid w:val="00F703B9"/>
    <w:rsid w:val="00F71015"/>
    <w:rsid w:val="00F7244A"/>
    <w:rsid w:val="00F73C75"/>
    <w:rsid w:val="00F76D40"/>
    <w:rsid w:val="00F7797B"/>
    <w:rsid w:val="00F800BC"/>
    <w:rsid w:val="00F83057"/>
    <w:rsid w:val="00F83083"/>
    <w:rsid w:val="00F83CB8"/>
    <w:rsid w:val="00F84128"/>
    <w:rsid w:val="00F87E20"/>
    <w:rsid w:val="00F87EAD"/>
    <w:rsid w:val="00F90369"/>
    <w:rsid w:val="00F906A5"/>
    <w:rsid w:val="00F90F4A"/>
    <w:rsid w:val="00F931C0"/>
    <w:rsid w:val="00F933AC"/>
    <w:rsid w:val="00F946DF"/>
    <w:rsid w:val="00F95D3B"/>
    <w:rsid w:val="00F976DD"/>
    <w:rsid w:val="00F97D53"/>
    <w:rsid w:val="00FA6962"/>
    <w:rsid w:val="00FB0001"/>
    <w:rsid w:val="00FB13D8"/>
    <w:rsid w:val="00FB140D"/>
    <w:rsid w:val="00FB326B"/>
    <w:rsid w:val="00FB39E8"/>
    <w:rsid w:val="00FB3CDE"/>
    <w:rsid w:val="00FB4BC8"/>
    <w:rsid w:val="00FB5007"/>
    <w:rsid w:val="00FB503A"/>
    <w:rsid w:val="00FB69C0"/>
    <w:rsid w:val="00FB7166"/>
    <w:rsid w:val="00FB78C8"/>
    <w:rsid w:val="00FC062A"/>
    <w:rsid w:val="00FC6975"/>
    <w:rsid w:val="00FC7A4C"/>
    <w:rsid w:val="00FD2DF5"/>
    <w:rsid w:val="00FD2F1A"/>
    <w:rsid w:val="00FD4905"/>
    <w:rsid w:val="00FD535C"/>
    <w:rsid w:val="00FD6CCF"/>
    <w:rsid w:val="00FD75BE"/>
    <w:rsid w:val="00FE0446"/>
    <w:rsid w:val="00FE195F"/>
    <w:rsid w:val="00FE2AF9"/>
    <w:rsid w:val="00FE321D"/>
    <w:rsid w:val="00FE426B"/>
    <w:rsid w:val="00FE446F"/>
    <w:rsid w:val="00FE52EC"/>
    <w:rsid w:val="00FE574E"/>
    <w:rsid w:val="00FE7246"/>
    <w:rsid w:val="00FE77F0"/>
    <w:rsid w:val="00FF0BFD"/>
    <w:rsid w:val="00FF0C61"/>
    <w:rsid w:val="00FF16EA"/>
    <w:rsid w:val="00FF3386"/>
    <w:rsid w:val="00FF3D69"/>
    <w:rsid w:val="00FF4225"/>
    <w:rsid w:val="00FF4907"/>
    <w:rsid w:val="00FF6D25"/>
    <w:rsid w:val="00FF6E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4E6B33"/>
  <w15:docId w15:val="{F9F0A5D4-339C-4F16-B44A-C3851A27C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2F1A"/>
    <w:pPr>
      <w:suppressAutoHyphens/>
    </w:pPr>
    <w:rPr>
      <w:lang w:val="en-AU"/>
    </w:rPr>
  </w:style>
  <w:style w:type="paragraph" w:styleId="Heading1">
    <w:name w:val="heading 1"/>
    <w:basedOn w:val="Normal"/>
    <w:next w:val="Normal"/>
    <w:qFormat/>
    <w:rsid w:val="00FD2F1A"/>
    <w:pPr>
      <w:keepNext/>
      <w:jc w:val="center"/>
      <w:outlineLvl w:val="0"/>
    </w:pPr>
    <w:rPr>
      <w:rFonts w:ascii="Arial" w:hAnsi="Arial"/>
      <w:b/>
      <w:sz w:val="24"/>
      <w:lang w:val="en-US"/>
    </w:rPr>
  </w:style>
  <w:style w:type="paragraph" w:styleId="Heading2">
    <w:name w:val="heading 2"/>
    <w:basedOn w:val="Normal"/>
    <w:next w:val="Normal"/>
    <w:qFormat/>
    <w:rsid w:val="00FD2F1A"/>
    <w:pPr>
      <w:keepNext/>
      <w:ind w:firstLine="284"/>
      <w:jc w:val="both"/>
      <w:outlineLvl w:val="1"/>
    </w:pPr>
    <w:rPr>
      <w:rFonts w:ascii="Arial" w:hAnsi="Arial"/>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FD2F1A"/>
    <w:rPr>
      <w:rFonts w:ascii="Times New Roman" w:hAnsi="Times New Roman"/>
    </w:rPr>
  </w:style>
  <w:style w:type="character" w:customStyle="1" w:styleId="DefaultParagraphFont1">
    <w:name w:val="Default Paragraph Font1"/>
    <w:rsid w:val="00FD2F1A"/>
  </w:style>
  <w:style w:type="character" w:styleId="Hyperlink">
    <w:name w:val="Hyperlink"/>
    <w:basedOn w:val="DefaultParagraphFont1"/>
    <w:rsid w:val="00FD2F1A"/>
    <w:rPr>
      <w:color w:val="0000FF"/>
      <w:u w:val="single"/>
    </w:rPr>
  </w:style>
  <w:style w:type="paragraph" w:customStyle="1" w:styleId="Heading">
    <w:name w:val="Heading"/>
    <w:basedOn w:val="Normal"/>
    <w:next w:val="BodyText"/>
    <w:rsid w:val="00FD2F1A"/>
    <w:pPr>
      <w:keepNext/>
      <w:spacing w:before="240" w:after="120"/>
    </w:pPr>
    <w:rPr>
      <w:rFonts w:ascii="Arial" w:eastAsia="Lucida Sans Unicode" w:hAnsi="Arial" w:cs="Tahoma"/>
      <w:sz w:val="28"/>
      <w:szCs w:val="28"/>
    </w:rPr>
  </w:style>
  <w:style w:type="paragraph" w:styleId="BodyText">
    <w:name w:val="Body Text"/>
    <w:basedOn w:val="Normal"/>
    <w:rsid w:val="00FD2F1A"/>
    <w:pPr>
      <w:jc w:val="center"/>
    </w:pPr>
    <w:rPr>
      <w:rFonts w:ascii="Arial" w:hAnsi="Arial"/>
      <w:b/>
      <w:sz w:val="24"/>
      <w:lang w:val="en-US"/>
    </w:rPr>
  </w:style>
  <w:style w:type="paragraph" w:styleId="List">
    <w:name w:val="List"/>
    <w:basedOn w:val="BodyText"/>
    <w:rsid w:val="00FD2F1A"/>
    <w:rPr>
      <w:rFonts w:cs="Tahoma"/>
    </w:rPr>
  </w:style>
  <w:style w:type="paragraph" w:customStyle="1" w:styleId="Caption1">
    <w:name w:val="Caption1"/>
    <w:basedOn w:val="Normal"/>
    <w:rsid w:val="00FD2F1A"/>
    <w:pPr>
      <w:suppressLineNumbers/>
      <w:spacing w:before="120" w:after="120"/>
    </w:pPr>
    <w:rPr>
      <w:rFonts w:cs="Tahoma"/>
      <w:i/>
      <w:iCs/>
      <w:sz w:val="24"/>
      <w:szCs w:val="24"/>
    </w:rPr>
  </w:style>
  <w:style w:type="paragraph" w:customStyle="1" w:styleId="Index">
    <w:name w:val="Index"/>
    <w:basedOn w:val="Normal"/>
    <w:rsid w:val="00FD2F1A"/>
    <w:pPr>
      <w:suppressLineNumbers/>
    </w:pPr>
    <w:rPr>
      <w:rFonts w:cs="Tahoma"/>
    </w:rPr>
  </w:style>
  <w:style w:type="paragraph" w:customStyle="1" w:styleId="TableText">
    <w:name w:val="Table Text"/>
    <w:basedOn w:val="Normal"/>
    <w:rsid w:val="00FD2F1A"/>
    <w:pPr>
      <w:tabs>
        <w:tab w:val="decimal" w:pos="0"/>
      </w:tabs>
      <w:overflowPunct w:val="0"/>
      <w:autoSpaceDE w:val="0"/>
      <w:textAlignment w:val="baseline"/>
    </w:pPr>
    <w:rPr>
      <w:sz w:val="24"/>
      <w:lang w:val="ro-RO"/>
    </w:rPr>
  </w:style>
  <w:style w:type="paragraph" w:customStyle="1" w:styleId="DefaultText">
    <w:name w:val="Default Text"/>
    <w:basedOn w:val="Normal"/>
    <w:link w:val="DefaultTextCaracter"/>
    <w:rsid w:val="00FD2F1A"/>
    <w:pPr>
      <w:overflowPunct w:val="0"/>
      <w:autoSpaceDE w:val="0"/>
      <w:textAlignment w:val="baseline"/>
    </w:pPr>
    <w:rPr>
      <w:sz w:val="24"/>
      <w:lang w:val="ro-RO"/>
    </w:rPr>
  </w:style>
  <w:style w:type="paragraph" w:customStyle="1" w:styleId="BodyText21">
    <w:name w:val="Body Text 21"/>
    <w:basedOn w:val="Normal"/>
    <w:rsid w:val="00FD2F1A"/>
    <w:pPr>
      <w:tabs>
        <w:tab w:val="left" w:pos="284"/>
      </w:tabs>
      <w:jc w:val="both"/>
    </w:pPr>
    <w:rPr>
      <w:rFonts w:ascii="Arial" w:hAnsi="Arial"/>
      <w:sz w:val="24"/>
      <w:lang w:val="en-US"/>
    </w:rPr>
  </w:style>
  <w:style w:type="table" w:styleId="TableGrid5">
    <w:name w:val="Table Grid 5"/>
    <w:basedOn w:val="TableNormal"/>
    <w:rsid w:val="00493BE3"/>
    <w:pPr>
      <w:suppressAutoHyphens/>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Footer">
    <w:name w:val="footer"/>
    <w:basedOn w:val="Normal"/>
    <w:link w:val="FooterChar"/>
    <w:uiPriority w:val="99"/>
    <w:rsid w:val="00F179FC"/>
    <w:pPr>
      <w:tabs>
        <w:tab w:val="center" w:pos="4536"/>
        <w:tab w:val="right" w:pos="9072"/>
      </w:tabs>
    </w:pPr>
  </w:style>
  <w:style w:type="character" w:styleId="PageNumber">
    <w:name w:val="page number"/>
    <w:basedOn w:val="DefaultParagraphFont"/>
    <w:rsid w:val="00F179FC"/>
  </w:style>
  <w:style w:type="paragraph" w:customStyle="1" w:styleId="TableContents">
    <w:name w:val="Table Contents"/>
    <w:basedOn w:val="Normal"/>
    <w:rsid w:val="0096692F"/>
    <w:pPr>
      <w:widowControl w:val="0"/>
      <w:suppressLineNumbers/>
    </w:pPr>
    <w:rPr>
      <w:rFonts w:eastAsia="Lucida Sans Unicode"/>
      <w:sz w:val="24"/>
      <w:szCs w:val="24"/>
      <w:lang w:val="en-US"/>
    </w:rPr>
  </w:style>
  <w:style w:type="paragraph" w:styleId="Header">
    <w:name w:val="header"/>
    <w:basedOn w:val="Normal"/>
    <w:rsid w:val="00E50DA9"/>
    <w:pPr>
      <w:tabs>
        <w:tab w:val="center" w:pos="4320"/>
        <w:tab w:val="right" w:pos="8640"/>
      </w:tabs>
      <w:suppressAutoHyphens w:val="0"/>
      <w:overflowPunct w:val="0"/>
      <w:autoSpaceDE w:val="0"/>
      <w:autoSpaceDN w:val="0"/>
      <w:adjustRightInd w:val="0"/>
      <w:textAlignment w:val="baseline"/>
    </w:pPr>
    <w:rPr>
      <w:sz w:val="24"/>
      <w:lang w:val="en-US"/>
    </w:rPr>
  </w:style>
  <w:style w:type="paragraph" w:styleId="Caption">
    <w:name w:val="caption"/>
    <w:basedOn w:val="Normal"/>
    <w:qFormat/>
    <w:rsid w:val="00FE7246"/>
    <w:pPr>
      <w:suppressLineNumbers/>
      <w:spacing w:before="120" w:after="120"/>
    </w:pPr>
    <w:rPr>
      <w:rFonts w:cs="Tahoma"/>
      <w:i/>
      <w:iCs/>
      <w:sz w:val="24"/>
      <w:szCs w:val="24"/>
      <w:lang w:val="en-US" w:eastAsia="ar-SA"/>
    </w:rPr>
  </w:style>
  <w:style w:type="paragraph" w:styleId="BodyTextIndent">
    <w:name w:val="Body Text Indent"/>
    <w:basedOn w:val="Normal"/>
    <w:rsid w:val="00391C2F"/>
    <w:pPr>
      <w:ind w:firstLine="720"/>
      <w:jc w:val="both"/>
    </w:pPr>
    <w:rPr>
      <w:sz w:val="28"/>
      <w:szCs w:val="24"/>
      <w:lang w:val="ro-RO" w:eastAsia="ar-SA"/>
    </w:rPr>
  </w:style>
  <w:style w:type="paragraph" w:customStyle="1" w:styleId="a">
    <w:basedOn w:val="Normal"/>
    <w:rsid w:val="003151C2"/>
    <w:pPr>
      <w:suppressAutoHyphens w:val="0"/>
    </w:pPr>
    <w:rPr>
      <w:sz w:val="24"/>
      <w:szCs w:val="24"/>
      <w:lang w:val="pl-PL" w:eastAsia="pl-PL"/>
    </w:rPr>
  </w:style>
  <w:style w:type="paragraph" w:customStyle="1" w:styleId="Caracter">
    <w:name w:val="Caracter"/>
    <w:basedOn w:val="Normal"/>
    <w:rsid w:val="00CF532C"/>
    <w:pPr>
      <w:suppressAutoHyphens w:val="0"/>
    </w:pPr>
    <w:rPr>
      <w:sz w:val="24"/>
      <w:szCs w:val="24"/>
      <w:lang w:val="pl-PL" w:eastAsia="pl-PL"/>
    </w:rPr>
  </w:style>
  <w:style w:type="paragraph" w:customStyle="1" w:styleId="Caracter0">
    <w:name w:val="Caracter"/>
    <w:basedOn w:val="Normal"/>
    <w:rsid w:val="00D95B67"/>
    <w:pPr>
      <w:suppressAutoHyphens w:val="0"/>
    </w:pPr>
    <w:rPr>
      <w:sz w:val="24"/>
      <w:szCs w:val="24"/>
      <w:lang w:val="pl-PL" w:eastAsia="pl-PL"/>
    </w:rPr>
  </w:style>
  <w:style w:type="paragraph" w:customStyle="1" w:styleId="CaracterCaracterCharChar">
    <w:name w:val="Caracter Caracter Char Char"/>
    <w:basedOn w:val="Normal"/>
    <w:rsid w:val="007C4E18"/>
    <w:pPr>
      <w:suppressAutoHyphens w:val="0"/>
    </w:pPr>
    <w:rPr>
      <w:sz w:val="24"/>
      <w:szCs w:val="24"/>
      <w:lang w:val="pl-PL" w:eastAsia="pl-PL"/>
    </w:rPr>
  </w:style>
  <w:style w:type="character" w:customStyle="1" w:styleId="WW-Absatz-Standardschriftart">
    <w:name w:val="WW-Absatz-Standardschriftart"/>
    <w:rsid w:val="007C4E18"/>
  </w:style>
  <w:style w:type="character" w:customStyle="1" w:styleId="NumberingSymbols">
    <w:name w:val="Numbering Symbols"/>
    <w:rsid w:val="00AB1C68"/>
  </w:style>
  <w:style w:type="paragraph" w:customStyle="1" w:styleId="CharChar">
    <w:name w:val="Char Char"/>
    <w:basedOn w:val="Normal"/>
    <w:rsid w:val="00AC1E38"/>
    <w:pPr>
      <w:suppressAutoHyphens w:val="0"/>
    </w:pPr>
    <w:rPr>
      <w:sz w:val="24"/>
      <w:szCs w:val="24"/>
      <w:lang w:val="pl-PL" w:eastAsia="pl-PL"/>
    </w:rPr>
  </w:style>
  <w:style w:type="character" w:customStyle="1" w:styleId="DefaultTextCaracter">
    <w:name w:val="Default Text Caracter"/>
    <w:link w:val="DefaultText"/>
    <w:rsid w:val="000D6002"/>
    <w:rPr>
      <w:sz w:val="24"/>
      <w:lang w:val="ro-RO" w:bidi="ar-SA"/>
    </w:rPr>
  </w:style>
  <w:style w:type="table" w:styleId="TableGrid">
    <w:name w:val="Table Grid"/>
    <w:basedOn w:val="TableNormal"/>
    <w:rsid w:val="00122DB6"/>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ParagraphFont2">
    <w:name w:val="Default Paragraph Font2"/>
    <w:rsid w:val="00A26C9D"/>
  </w:style>
  <w:style w:type="paragraph" w:styleId="Title">
    <w:name w:val="Title"/>
    <w:basedOn w:val="Heading"/>
    <w:next w:val="Subtitle"/>
    <w:qFormat/>
    <w:rsid w:val="00BB6DF2"/>
    <w:pPr>
      <w:jc w:val="center"/>
    </w:pPr>
    <w:rPr>
      <w:b/>
      <w:bCs/>
      <w:sz w:val="36"/>
      <w:szCs w:val="36"/>
      <w:lang w:val="en-US" w:eastAsia="ar-SA"/>
    </w:rPr>
  </w:style>
  <w:style w:type="paragraph" w:customStyle="1" w:styleId="CharChar1">
    <w:name w:val="Char Char1"/>
    <w:basedOn w:val="Normal"/>
    <w:rsid w:val="00BB6DF2"/>
    <w:pPr>
      <w:suppressAutoHyphens w:val="0"/>
    </w:pPr>
    <w:rPr>
      <w:sz w:val="24"/>
      <w:szCs w:val="24"/>
      <w:lang w:val="pl-PL" w:eastAsia="pl-PL"/>
    </w:rPr>
  </w:style>
  <w:style w:type="paragraph" w:styleId="Subtitle">
    <w:name w:val="Subtitle"/>
    <w:basedOn w:val="Normal"/>
    <w:qFormat/>
    <w:rsid w:val="00BB6DF2"/>
    <w:pPr>
      <w:spacing w:after="60"/>
      <w:jc w:val="center"/>
      <w:outlineLvl w:val="1"/>
    </w:pPr>
    <w:rPr>
      <w:rFonts w:ascii="Arial" w:hAnsi="Arial" w:cs="Arial"/>
      <w:sz w:val="24"/>
      <w:szCs w:val="24"/>
    </w:rPr>
  </w:style>
  <w:style w:type="paragraph" w:styleId="BodyText2">
    <w:name w:val="Body Text 2"/>
    <w:basedOn w:val="Normal"/>
    <w:rsid w:val="009673D2"/>
    <w:pPr>
      <w:suppressAutoHyphens w:val="0"/>
      <w:spacing w:after="120" w:line="480" w:lineRule="auto"/>
    </w:pPr>
    <w:rPr>
      <w:sz w:val="24"/>
      <w:szCs w:val="24"/>
      <w:lang w:val="ro-RO"/>
    </w:rPr>
  </w:style>
  <w:style w:type="character" w:customStyle="1" w:styleId="WW8Num1z3">
    <w:name w:val="WW8Num1z3"/>
    <w:rsid w:val="009673D2"/>
    <w:rPr>
      <w:rFonts w:ascii="Symbol" w:hAnsi="Symbol"/>
    </w:rPr>
  </w:style>
  <w:style w:type="character" w:customStyle="1" w:styleId="WW8Num3z2">
    <w:name w:val="WW8Num3z2"/>
    <w:rsid w:val="007A6362"/>
    <w:rPr>
      <w:rFonts w:ascii="Wingdings" w:hAnsi="Wingdings" w:cs="Wingdings" w:hint="default"/>
    </w:rPr>
  </w:style>
  <w:style w:type="character" w:customStyle="1" w:styleId="Bullets">
    <w:name w:val="Bullets"/>
    <w:rsid w:val="008C1F46"/>
    <w:rPr>
      <w:rFonts w:ascii="StarSymbol" w:eastAsia="StarSymbol" w:hAnsi="StarSymbol" w:cs="StarSymbol"/>
      <w:sz w:val="18"/>
      <w:szCs w:val="18"/>
    </w:rPr>
  </w:style>
  <w:style w:type="paragraph" w:customStyle="1" w:styleId="CaracterCaracterChar">
    <w:name w:val="Caracter Caracter Char"/>
    <w:basedOn w:val="Normal"/>
    <w:rsid w:val="00251F58"/>
    <w:pPr>
      <w:suppressAutoHyphens w:val="0"/>
      <w:spacing w:after="160" w:line="240" w:lineRule="exact"/>
    </w:pPr>
    <w:rPr>
      <w:rFonts w:ascii="Verdana" w:hAnsi="Verdana" w:cs="Verdana"/>
      <w:lang w:val="en-US" w:eastAsia="en-US"/>
    </w:rPr>
  </w:style>
  <w:style w:type="paragraph" w:customStyle="1" w:styleId="CaracterCaracterCharChar1CaracterCaracterCharChar">
    <w:name w:val="Caracter Caracter Char Char1 Caracter Caracter Char Char"/>
    <w:basedOn w:val="Normal"/>
    <w:rsid w:val="007A16DB"/>
    <w:pPr>
      <w:suppressAutoHyphens w:val="0"/>
    </w:pPr>
    <w:rPr>
      <w:sz w:val="24"/>
      <w:szCs w:val="24"/>
      <w:lang w:val="pl-PL" w:eastAsia="pl-PL"/>
    </w:rPr>
  </w:style>
  <w:style w:type="character" w:styleId="CommentReference">
    <w:name w:val="annotation reference"/>
    <w:basedOn w:val="DefaultParagraphFont"/>
    <w:rsid w:val="00B6119E"/>
    <w:rPr>
      <w:sz w:val="16"/>
      <w:szCs w:val="16"/>
    </w:rPr>
  </w:style>
  <w:style w:type="paragraph" w:styleId="CommentText">
    <w:name w:val="annotation text"/>
    <w:basedOn w:val="Normal"/>
    <w:link w:val="CommentTextChar"/>
    <w:rsid w:val="00B6119E"/>
  </w:style>
  <w:style w:type="character" w:customStyle="1" w:styleId="CommentTextChar">
    <w:name w:val="Comment Text Char"/>
    <w:basedOn w:val="DefaultParagraphFont"/>
    <w:link w:val="CommentText"/>
    <w:rsid w:val="00B6119E"/>
    <w:rPr>
      <w:lang w:val="en-AU"/>
    </w:rPr>
  </w:style>
  <w:style w:type="paragraph" w:styleId="CommentSubject">
    <w:name w:val="annotation subject"/>
    <w:basedOn w:val="CommentText"/>
    <w:next w:val="CommentText"/>
    <w:link w:val="CommentSubjectChar"/>
    <w:rsid w:val="00B6119E"/>
    <w:rPr>
      <w:b/>
      <w:bCs/>
    </w:rPr>
  </w:style>
  <w:style w:type="character" w:customStyle="1" w:styleId="CommentSubjectChar">
    <w:name w:val="Comment Subject Char"/>
    <w:basedOn w:val="CommentTextChar"/>
    <w:link w:val="CommentSubject"/>
    <w:rsid w:val="00B6119E"/>
    <w:rPr>
      <w:b/>
      <w:bCs/>
      <w:lang w:val="en-AU"/>
    </w:rPr>
  </w:style>
  <w:style w:type="paragraph" w:styleId="BalloonText">
    <w:name w:val="Balloon Text"/>
    <w:basedOn w:val="Normal"/>
    <w:link w:val="BalloonTextChar"/>
    <w:uiPriority w:val="99"/>
    <w:rsid w:val="00B6119E"/>
    <w:rPr>
      <w:rFonts w:ascii="Segoe UI" w:hAnsi="Segoe UI" w:cs="Segoe UI"/>
      <w:sz w:val="18"/>
      <w:szCs w:val="18"/>
    </w:rPr>
  </w:style>
  <w:style w:type="character" w:customStyle="1" w:styleId="BalloonTextChar">
    <w:name w:val="Balloon Text Char"/>
    <w:basedOn w:val="DefaultParagraphFont"/>
    <w:link w:val="BalloonText"/>
    <w:uiPriority w:val="99"/>
    <w:rsid w:val="00B6119E"/>
    <w:rPr>
      <w:rFonts w:ascii="Segoe UI" w:hAnsi="Segoe UI" w:cs="Segoe UI"/>
      <w:sz w:val="18"/>
      <w:szCs w:val="18"/>
      <w:lang w:val="en-AU"/>
    </w:rPr>
  </w:style>
  <w:style w:type="character" w:customStyle="1" w:styleId="FooterChar">
    <w:name w:val="Footer Char"/>
    <w:basedOn w:val="DefaultParagraphFont"/>
    <w:link w:val="Footer"/>
    <w:uiPriority w:val="99"/>
    <w:rsid w:val="00D55A88"/>
    <w:rPr>
      <w:lang w:val="en-AU"/>
    </w:rPr>
  </w:style>
  <w:style w:type="paragraph" w:styleId="ListParagraph">
    <w:name w:val="List Paragraph"/>
    <w:basedOn w:val="Normal"/>
    <w:uiPriority w:val="34"/>
    <w:qFormat/>
    <w:rsid w:val="00EE1038"/>
    <w:pPr>
      <w:ind w:left="720"/>
      <w:contextualSpacing/>
    </w:pPr>
  </w:style>
  <w:style w:type="table" w:customStyle="1" w:styleId="TableGrid1">
    <w:name w:val="Table Grid1"/>
    <w:basedOn w:val="TableNormal"/>
    <w:next w:val="TableGrid"/>
    <w:uiPriority w:val="59"/>
    <w:rsid w:val="00B82661"/>
    <w:rPr>
      <w:rFonts w:ascii="Cambria" w:eastAsia="MS Mincho"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lle">
    <w:name w:val="spelle"/>
    <w:basedOn w:val="DefaultParagraphFont"/>
    <w:rsid w:val="001878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856492">
      <w:bodyDiv w:val="1"/>
      <w:marLeft w:val="0"/>
      <w:marRight w:val="0"/>
      <w:marTop w:val="0"/>
      <w:marBottom w:val="0"/>
      <w:divBdr>
        <w:top w:val="none" w:sz="0" w:space="0" w:color="auto"/>
        <w:left w:val="none" w:sz="0" w:space="0" w:color="auto"/>
        <w:bottom w:val="none" w:sz="0" w:space="0" w:color="auto"/>
        <w:right w:val="none" w:sz="0" w:space="0" w:color="auto"/>
      </w:divBdr>
    </w:div>
    <w:div w:id="305281234">
      <w:bodyDiv w:val="1"/>
      <w:marLeft w:val="0"/>
      <w:marRight w:val="0"/>
      <w:marTop w:val="0"/>
      <w:marBottom w:val="0"/>
      <w:divBdr>
        <w:top w:val="none" w:sz="0" w:space="0" w:color="auto"/>
        <w:left w:val="none" w:sz="0" w:space="0" w:color="auto"/>
        <w:bottom w:val="none" w:sz="0" w:space="0" w:color="auto"/>
        <w:right w:val="none" w:sz="0" w:space="0" w:color="auto"/>
      </w:divBdr>
    </w:div>
    <w:div w:id="410932411">
      <w:bodyDiv w:val="1"/>
      <w:marLeft w:val="0"/>
      <w:marRight w:val="0"/>
      <w:marTop w:val="0"/>
      <w:marBottom w:val="0"/>
      <w:divBdr>
        <w:top w:val="none" w:sz="0" w:space="0" w:color="auto"/>
        <w:left w:val="none" w:sz="0" w:space="0" w:color="auto"/>
        <w:bottom w:val="none" w:sz="0" w:space="0" w:color="auto"/>
        <w:right w:val="none" w:sz="0" w:space="0" w:color="auto"/>
      </w:divBdr>
    </w:div>
    <w:div w:id="526910467">
      <w:bodyDiv w:val="1"/>
      <w:marLeft w:val="0"/>
      <w:marRight w:val="0"/>
      <w:marTop w:val="0"/>
      <w:marBottom w:val="0"/>
      <w:divBdr>
        <w:top w:val="none" w:sz="0" w:space="0" w:color="auto"/>
        <w:left w:val="none" w:sz="0" w:space="0" w:color="auto"/>
        <w:bottom w:val="none" w:sz="0" w:space="0" w:color="auto"/>
        <w:right w:val="none" w:sz="0" w:space="0" w:color="auto"/>
      </w:divBdr>
    </w:div>
    <w:div w:id="540017609">
      <w:bodyDiv w:val="1"/>
      <w:marLeft w:val="0"/>
      <w:marRight w:val="0"/>
      <w:marTop w:val="0"/>
      <w:marBottom w:val="0"/>
      <w:divBdr>
        <w:top w:val="none" w:sz="0" w:space="0" w:color="auto"/>
        <w:left w:val="none" w:sz="0" w:space="0" w:color="auto"/>
        <w:bottom w:val="none" w:sz="0" w:space="0" w:color="auto"/>
        <w:right w:val="none" w:sz="0" w:space="0" w:color="auto"/>
      </w:divBdr>
    </w:div>
    <w:div w:id="540939147">
      <w:bodyDiv w:val="1"/>
      <w:marLeft w:val="0"/>
      <w:marRight w:val="0"/>
      <w:marTop w:val="0"/>
      <w:marBottom w:val="0"/>
      <w:divBdr>
        <w:top w:val="none" w:sz="0" w:space="0" w:color="auto"/>
        <w:left w:val="none" w:sz="0" w:space="0" w:color="auto"/>
        <w:bottom w:val="none" w:sz="0" w:space="0" w:color="auto"/>
        <w:right w:val="none" w:sz="0" w:space="0" w:color="auto"/>
      </w:divBdr>
    </w:div>
    <w:div w:id="541601856">
      <w:bodyDiv w:val="1"/>
      <w:marLeft w:val="0"/>
      <w:marRight w:val="0"/>
      <w:marTop w:val="0"/>
      <w:marBottom w:val="0"/>
      <w:divBdr>
        <w:top w:val="none" w:sz="0" w:space="0" w:color="auto"/>
        <w:left w:val="none" w:sz="0" w:space="0" w:color="auto"/>
        <w:bottom w:val="none" w:sz="0" w:space="0" w:color="auto"/>
        <w:right w:val="none" w:sz="0" w:space="0" w:color="auto"/>
      </w:divBdr>
    </w:div>
    <w:div w:id="575668669">
      <w:bodyDiv w:val="1"/>
      <w:marLeft w:val="0"/>
      <w:marRight w:val="0"/>
      <w:marTop w:val="0"/>
      <w:marBottom w:val="0"/>
      <w:divBdr>
        <w:top w:val="none" w:sz="0" w:space="0" w:color="auto"/>
        <w:left w:val="none" w:sz="0" w:space="0" w:color="auto"/>
        <w:bottom w:val="none" w:sz="0" w:space="0" w:color="auto"/>
        <w:right w:val="none" w:sz="0" w:space="0" w:color="auto"/>
      </w:divBdr>
    </w:div>
    <w:div w:id="664013201">
      <w:bodyDiv w:val="1"/>
      <w:marLeft w:val="0"/>
      <w:marRight w:val="0"/>
      <w:marTop w:val="0"/>
      <w:marBottom w:val="0"/>
      <w:divBdr>
        <w:top w:val="none" w:sz="0" w:space="0" w:color="auto"/>
        <w:left w:val="none" w:sz="0" w:space="0" w:color="auto"/>
        <w:bottom w:val="none" w:sz="0" w:space="0" w:color="auto"/>
        <w:right w:val="none" w:sz="0" w:space="0" w:color="auto"/>
      </w:divBdr>
    </w:div>
    <w:div w:id="751974593">
      <w:bodyDiv w:val="1"/>
      <w:marLeft w:val="0"/>
      <w:marRight w:val="0"/>
      <w:marTop w:val="0"/>
      <w:marBottom w:val="0"/>
      <w:divBdr>
        <w:top w:val="none" w:sz="0" w:space="0" w:color="auto"/>
        <w:left w:val="none" w:sz="0" w:space="0" w:color="auto"/>
        <w:bottom w:val="none" w:sz="0" w:space="0" w:color="auto"/>
        <w:right w:val="none" w:sz="0" w:space="0" w:color="auto"/>
      </w:divBdr>
    </w:div>
    <w:div w:id="910507615">
      <w:bodyDiv w:val="1"/>
      <w:marLeft w:val="0"/>
      <w:marRight w:val="0"/>
      <w:marTop w:val="0"/>
      <w:marBottom w:val="0"/>
      <w:divBdr>
        <w:top w:val="none" w:sz="0" w:space="0" w:color="auto"/>
        <w:left w:val="none" w:sz="0" w:space="0" w:color="auto"/>
        <w:bottom w:val="none" w:sz="0" w:space="0" w:color="auto"/>
        <w:right w:val="none" w:sz="0" w:space="0" w:color="auto"/>
      </w:divBdr>
    </w:div>
    <w:div w:id="1005131036">
      <w:bodyDiv w:val="1"/>
      <w:marLeft w:val="0"/>
      <w:marRight w:val="0"/>
      <w:marTop w:val="0"/>
      <w:marBottom w:val="0"/>
      <w:divBdr>
        <w:top w:val="none" w:sz="0" w:space="0" w:color="auto"/>
        <w:left w:val="none" w:sz="0" w:space="0" w:color="auto"/>
        <w:bottom w:val="none" w:sz="0" w:space="0" w:color="auto"/>
        <w:right w:val="none" w:sz="0" w:space="0" w:color="auto"/>
      </w:divBdr>
    </w:div>
    <w:div w:id="1034229312">
      <w:bodyDiv w:val="1"/>
      <w:marLeft w:val="0"/>
      <w:marRight w:val="0"/>
      <w:marTop w:val="0"/>
      <w:marBottom w:val="0"/>
      <w:divBdr>
        <w:top w:val="none" w:sz="0" w:space="0" w:color="auto"/>
        <w:left w:val="none" w:sz="0" w:space="0" w:color="auto"/>
        <w:bottom w:val="none" w:sz="0" w:space="0" w:color="auto"/>
        <w:right w:val="none" w:sz="0" w:space="0" w:color="auto"/>
      </w:divBdr>
    </w:div>
    <w:div w:id="1080718370">
      <w:bodyDiv w:val="1"/>
      <w:marLeft w:val="0"/>
      <w:marRight w:val="0"/>
      <w:marTop w:val="0"/>
      <w:marBottom w:val="0"/>
      <w:divBdr>
        <w:top w:val="none" w:sz="0" w:space="0" w:color="auto"/>
        <w:left w:val="none" w:sz="0" w:space="0" w:color="auto"/>
        <w:bottom w:val="none" w:sz="0" w:space="0" w:color="auto"/>
        <w:right w:val="none" w:sz="0" w:space="0" w:color="auto"/>
      </w:divBdr>
    </w:div>
    <w:div w:id="1125851450">
      <w:bodyDiv w:val="1"/>
      <w:marLeft w:val="0"/>
      <w:marRight w:val="0"/>
      <w:marTop w:val="0"/>
      <w:marBottom w:val="0"/>
      <w:divBdr>
        <w:top w:val="none" w:sz="0" w:space="0" w:color="auto"/>
        <w:left w:val="none" w:sz="0" w:space="0" w:color="auto"/>
        <w:bottom w:val="none" w:sz="0" w:space="0" w:color="auto"/>
        <w:right w:val="none" w:sz="0" w:space="0" w:color="auto"/>
      </w:divBdr>
    </w:div>
    <w:div w:id="1135563973">
      <w:bodyDiv w:val="1"/>
      <w:marLeft w:val="0"/>
      <w:marRight w:val="0"/>
      <w:marTop w:val="0"/>
      <w:marBottom w:val="0"/>
      <w:divBdr>
        <w:top w:val="none" w:sz="0" w:space="0" w:color="auto"/>
        <w:left w:val="none" w:sz="0" w:space="0" w:color="auto"/>
        <w:bottom w:val="none" w:sz="0" w:space="0" w:color="auto"/>
        <w:right w:val="none" w:sz="0" w:space="0" w:color="auto"/>
      </w:divBdr>
    </w:div>
    <w:div w:id="1159467078">
      <w:bodyDiv w:val="1"/>
      <w:marLeft w:val="0"/>
      <w:marRight w:val="0"/>
      <w:marTop w:val="0"/>
      <w:marBottom w:val="0"/>
      <w:divBdr>
        <w:top w:val="none" w:sz="0" w:space="0" w:color="auto"/>
        <w:left w:val="none" w:sz="0" w:space="0" w:color="auto"/>
        <w:bottom w:val="none" w:sz="0" w:space="0" w:color="auto"/>
        <w:right w:val="none" w:sz="0" w:space="0" w:color="auto"/>
      </w:divBdr>
    </w:div>
    <w:div w:id="1166433030">
      <w:bodyDiv w:val="1"/>
      <w:marLeft w:val="0"/>
      <w:marRight w:val="0"/>
      <w:marTop w:val="0"/>
      <w:marBottom w:val="0"/>
      <w:divBdr>
        <w:top w:val="none" w:sz="0" w:space="0" w:color="auto"/>
        <w:left w:val="none" w:sz="0" w:space="0" w:color="auto"/>
        <w:bottom w:val="none" w:sz="0" w:space="0" w:color="auto"/>
        <w:right w:val="none" w:sz="0" w:space="0" w:color="auto"/>
      </w:divBdr>
    </w:div>
    <w:div w:id="1189030976">
      <w:bodyDiv w:val="1"/>
      <w:marLeft w:val="0"/>
      <w:marRight w:val="0"/>
      <w:marTop w:val="0"/>
      <w:marBottom w:val="0"/>
      <w:divBdr>
        <w:top w:val="none" w:sz="0" w:space="0" w:color="auto"/>
        <w:left w:val="none" w:sz="0" w:space="0" w:color="auto"/>
        <w:bottom w:val="none" w:sz="0" w:space="0" w:color="auto"/>
        <w:right w:val="none" w:sz="0" w:space="0" w:color="auto"/>
      </w:divBdr>
    </w:div>
    <w:div w:id="1218468740">
      <w:bodyDiv w:val="1"/>
      <w:marLeft w:val="0"/>
      <w:marRight w:val="0"/>
      <w:marTop w:val="0"/>
      <w:marBottom w:val="0"/>
      <w:divBdr>
        <w:top w:val="none" w:sz="0" w:space="0" w:color="auto"/>
        <w:left w:val="none" w:sz="0" w:space="0" w:color="auto"/>
        <w:bottom w:val="none" w:sz="0" w:space="0" w:color="auto"/>
        <w:right w:val="none" w:sz="0" w:space="0" w:color="auto"/>
      </w:divBdr>
    </w:div>
    <w:div w:id="1269001303">
      <w:bodyDiv w:val="1"/>
      <w:marLeft w:val="0"/>
      <w:marRight w:val="0"/>
      <w:marTop w:val="0"/>
      <w:marBottom w:val="0"/>
      <w:divBdr>
        <w:top w:val="none" w:sz="0" w:space="0" w:color="auto"/>
        <w:left w:val="none" w:sz="0" w:space="0" w:color="auto"/>
        <w:bottom w:val="none" w:sz="0" w:space="0" w:color="auto"/>
        <w:right w:val="none" w:sz="0" w:space="0" w:color="auto"/>
      </w:divBdr>
    </w:div>
    <w:div w:id="1284579212">
      <w:bodyDiv w:val="1"/>
      <w:marLeft w:val="0"/>
      <w:marRight w:val="0"/>
      <w:marTop w:val="0"/>
      <w:marBottom w:val="0"/>
      <w:divBdr>
        <w:top w:val="none" w:sz="0" w:space="0" w:color="auto"/>
        <w:left w:val="none" w:sz="0" w:space="0" w:color="auto"/>
        <w:bottom w:val="none" w:sz="0" w:space="0" w:color="auto"/>
        <w:right w:val="none" w:sz="0" w:space="0" w:color="auto"/>
      </w:divBdr>
    </w:div>
    <w:div w:id="1346711045">
      <w:bodyDiv w:val="1"/>
      <w:marLeft w:val="0"/>
      <w:marRight w:val="0"/>
      <w:marTop w:val="0"/>
      <w:marBottom w:val="0"/>
      <w:divBdr>
        <w:top w:val="none" w:sz="0" w:space="0" w:color="auto"/>
        <w:left w:val="none" w:sz="0" w:space="0" w:color="auto"/>
        <w:bottom w:val="none" w:sz="0" w:space="0" w:color="auto"/>
        <w:right w:val="none" w:sz="0" w:space="0" w:color="auto"/>
      </w:divBdr>
    </w:div>
    <w:div w:id="1367950781">
      <w:bodyDiv w:val="1"/>
      <w:marLeft w:val="0"/>
      <w:marRight w:val="0"/>
      <w:marTop w:val="0"/>
      <w:marBottom w:val="0"/>
      <w:divBdr>
        <w:top w:val="none" w:sz="0" w:space="0" w:color="auto"/>
        <w:left w:val="none" w:sz="0" w:space="0" w:color="auto"/>
        <w:bottom w:val="none" w:sz="0" w:space="0" w:color="auto"/>
        <w:right w:val="none" w:sz="0" w:space="0" w:color="auto"/>
      </w:divBdr>
    </w:div>
    <w:div w:id="1418214289">
      <w:bodyDiv w:val="1"/>
      <w:marLeft w:val="0"/>
      <w:marRight w:val="0"/>
      <w:marTop w:val="0"/>
      <w:marBottom w:val="0"/>
      <w:divBdr>
        <w:top w:val="none" w:sz="0" w:space="0" w:color="auto"/>
        <w:left w:val="none" w:sz="0" w:space="0" w:color="auto"/>
        <w:bottom w:val="none" w:sz="0" w:space="0" w:color="auto"/>
        <w:right w:val="none" w:sz="0" w:space="0" w:color="auto"/>
      </w:divBdr>
    </w:div>
    <w:div w:id="1490828811">
      <w:bodyDiv w:val="1"/>
      <w:marLeft w:val="0"/>
      <w:marRight w:val="0"/>
      <w:marTop w:val="0"/>
      <w:marBottom w:val="0"/>
      <w:divBdr>
        <w:top w:val="none" w:sz="0" w:space="0" w:color="auto"/>
        <w:left w:val="none" w:sz="0" w:space="0" w:color="auto"/>
        <w:bottom w:val="none" w:sz="0" w:space="0" w:color="auto"/>
        <w:right w:val="none" w:sz="0" w:space="0" w:color="auto"/>
      </w:divBdr>
    </w:div>
    <w:div w:id="1544976323">
      <w:bodyDiv w:val="1"/>
      <w:marLeft w:val="0"/>
      <w:marRight w:val="0"/>
      <w:marTop w:val="0"/>
      <w:marBottom w:val="0"/>
      <w:divBdr>
        <w:top w:val="none" w:sz="0" w:space="0" w:color="auto"/>
        <w:left w:val="none" w:sz="0" w:space="0" w:color="auto"/>
        <w:bottom w:val="none" w:sz="0" w:space="0" w:color="auto"/>
        <w:right w:val="none" w:sz="0" w:space="0" w:color="auto"/>
      </w:divBdr>
    </w:div>
    <w:div w:id="1698119828">
      <w:bodyDiv w:val="1"/>
      <w:marLeft w:val="0"/>
      <w:marRight w:val="0"/>
      <w:marTop w:val="0"/>
      <w:marBottom w:val="0"/>
      <w:divBdr>
        <w:top w:val="none" w:sz="0" w:space="0" w:color="auto"/>
        <w:left w:val="none" w:sz="0" w:space="0" w:color="auto"/>
        <w:bottom w:val="none" w:sz="0" w:space="0" w:color="auto"/>
        <w:right w:val="none" w:sz="0" w:space="0" w:color="auto"/>
      </w:divBdr>
    </w:div>
    <w:div w:id="1782411397">
      <w:bodyDiv w:val="1"/>
      <w:marLeft w:val="0"/>
      <w:marRight w:val="0"/>
      <w:marTop w:val="0"/>
      <w:marBottom w:val="0"/>
      <w:divBdr>
        <w:top w:val="none" w:sz="0" w:space="0" w:color="auto"/>
        <w:left w:val="none" w:sz="0" w:space="0" w:color="auto"/>
        <w:bottom w:val="none" w:sz="0" w:space="0" w:color="auto"/>
        <w:right w:val="none" w:sz="0" w:space="0" w:color="auto"/>
      </w:divBdr>
    </w:div>
    <w:div w:id="2060080994">
      <w:bodyDiv w:val="1"/>
      <w:marLeft w:val="0"/>
      <w:marRight w:val="0"/>
      <w:marTop w:val="0"/>
      <w:marBottom w:val="0"/>
      <w:divBdr>
        <w:top w:val="none" w:sz="0" w:space="0" w:color="auto"/>
        <w:left w:val="none" w:sz="0" w:space="0" w:color="auto"/>
        <w:bottom w:val="none" w:sz="0" w:space="0" w:color="auto"/>
        <w:right w:val="none" w:sz="0" w:space="0" w:color="auto"/>
      </w:divBdr>
    </w:div>
    <w:div w:id="2061325812">
      <w:bodyDiv w:val="1"/>
      <w:marLeft w:val="0"/>
      <w:marRight w:val="0"/>
      <w:marTop w:val="0"/>
      <w:marBottom w:val="0"/>
      <w:divBdr>
        <w:top w:val="none" w:sz="0" w:space="0" w:color="auto"/>
        <w:left w:val="none" w:sz="0" w:space="0" w:color="auto"/>
        <w:bottom w:val="none" w:sz="0" w:space="0" w:color="auto"/>
        <w:right w:val="none" w:sz="0" w:space="0" w:color="auto"/>
      </w:divBdr>
    </w:div>
    <w:div w:id="2112819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386322-9A8D-482C-B1B8-3C5C2EEA5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3313</Words>
  <Characters>19222</Characters>
  <Application>Microsoft Office Word</Application>
  <DocSecurity>0</DocSecurity>
  <Lines>160</Lines>
  <Paragraphs>44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DIRECTIA GENERALA A FINANTELOR PUBLICE</vt:lpstr>
      <vt:lpstr>DIRECTIA GENERALA A FINANTELOR PUBLICE</vt:lpstr>
    </vt:vector>
  </TitlesOfParts>
  <Company>ANABI</Company>
  <LinksUpToDate>false</LinksUpToDate>
  <CharactersWithSpaces>22491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DIRECTIA GENERALA A FINANTELOR PUBLICE</dc:title>
  <dc:subject>Contract</dc:subject>
  <dc:creator>Ciprian Dumitrascu</dc:creator>
  <cp:lastModifiedBy>Loredana Chirilov</cp:lastModifiedBy>
  <cp:revision>2</cp:revision>
  <cp:lastPrinted>2018-04-17T08:44:00Z</cp:lastPrinted>
  <dcterms:created xsi:type="dcterms:W3CDTF">2018-10-19T12:35:00Z</dcterms:created>
  <dcterms:modified xsi:type="dcterms:W3CDTF">2018-10-19T12:35:00Z</dcterms:modified>
</cp:coreProperties>
</file>